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0" w:rsidRPr="001F178F" w:rsidRDefault="009C0006" w:rsidP="007521A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 wp14:anchorId="00DB6258" wp14:editId="7B586DB5">
            <wp:simplePos x="0" y="0"/>
            <wp:positionH relativeFrom="column">
              <wp:posOffset>211454</wp:posOffset>
            </wp:positionH>
            <wp:positionV relativeFrom="paragraph">
              <wp:posOffset>107315</wp:posOffset>
            </wp:positionV>
            <wp:extent cx="1031025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DD0" w:rsidRPr="001F2CFA" w:rsidRDefault="00A42DD0" w:rsidP="007521A0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1F2CFA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План работы</w:t>
      </w:r>
    </w:p>
    <w:p w:rsidR="00A42DD0" w:rsidRPr="001F2CFA" w:rsidRDefault="00A42DD0" w:rsidP="007521A0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1F2CFA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методического объединения</w:t>
      </w:r>
    </w:p>
    <w:p w:rsidR="00A42DD0" w:rsidRDefault="001F178F" w:rsidP="007521A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классных руководителей</w:t>
      </w:r>
    </w:p>
    <w:p w:rsidR="00B43D01" w:rsidRPr="001F2CFA" w:rsidRDefault="005F367F" w:rsidP="007521A0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МК</w:t>
      </w:r>
      <w:r w:rsidR="00B43D0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Джаванкентская </w:t>
      </w:r>
      <w:r w:rsidR="00B43D0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общеобразовательная </w:t>
      </w:r>
      <w:r w:rsidR="00B43D0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школа»</w:t>
      </w:r>
    </w:p>
    <w:p w:rsidR="00DF3ACE" w:rsidRPr="001F2CFA" w:rsidRDefault="00A7224E" w:rsidP="007521A0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на 20</w:t>
      </w:r>
      <w:r w:rsidR="000B26A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2</w:t>
      </w:r>
      <w:r w:rsidR="0064401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-20</w:t>
      </w:r>
      <w:r w:rsidR="005F367F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2</w:t>
      </w:r>
      <w:r w:rsidR="0064401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4</w:t>
      </w:r>
      <w:r w:rsidR="00A42DD0" w:rsidRPr="001F2CFA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учебный год</w:t>
      </w:r>
    </w:p>
    <w:p w:rsidR="009C0006" w:rsidRDefault="009C0006" w:rsidP="007521A0">
      <w:pPr>
        <w:spacing w:after="0" w:line="240" w:lineRule="auto"/>
        <w:ind w:left="426" w:hanging="284"/>
        <w:rPr>
          <w:rFonts w:ascii="Times New Roman" w:hAnsi="Times New Roman"/>
          <w:b/>
          <w:i/>
          <w:sz w:val="24"/>
          <w:szCs w:val="24"/>
        </w:rPr>
      </w:pPr>
    </w:p>
    <w:p w:rsidR="009C0006" w:rsidRDefault="009C0006" w:rsidP="007521A0">
      <w:pPr>
        <w:spacing w:after="0" w:line="240" w:lineRule="auto"/>
        <w:ind w:left="426" w:hanging="284"/>
        <w:rPr>
          <w:rFonts w:ascii="Times New Roman" w:hAnsi="Times New Roman"/>
          <w:b/>
          <w:i/>
          <w:sz w:val="24"/>
          <w:szCs w:val="24"/>
        </w:rPr>
      </w:pPr>
    </w:p>
    <w:p w:rsidR="00A7224E" w:rsidRDefault="00B43D01" w:rsidP="007521A0">
      <w:pPr>
        <w:spacing w:after="0" w:line="240" w:lineRule="auto"/>
        <w:ind w:left="426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 xml:space="preserve">Тема:                                                      </w:t>
      </w:r>
    </w:p>
    <w:p w:rsidR="00A7224E" w:rsidRPr="00422786" w:rsidRDefault="00B43D01" w:rsidP="007521A0">
      <w:pPr>
        <w:spacing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«</w:t>
      </w:r>
      <w:r w:rsidR="00A7224E" w:rsidRPr="00422786">
        <w:rPr>
          <w:rFonts w:ascii="Times New Roman" w:hAnsi="Times New Roman"/>
          <w:b/>
          <w:sz w:val="24"/>
          <w:szCs w:val="24"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A7224E" w:rsidRPr="000D510B" w:rsidRDefault="00B43D01" w:rsidP="007521A0">
      <w:pPr>
        <w:spacing w:before="100" w:beforeAutospacing="1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 xml:space="preserve">Цель:   </w:t>
      </w:r>
      <w:r w:rsidR="00A7224E" w:rsidRPr="00627C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A7224E" w:rsidRPr="000D510B">
        <w:rPr>
          <w:rFonts w:ascii="Times New Roman" w:hAnsi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A7224E" w:rsidRPr="00627C3C" w:rsidRDefault="00B43D01" w:rsidP="007521A0">
      <w:pPr>
        <w:spacing w:after="0" w:line="240" w:lineRule="auto"/>
        <w:ind w:left="426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A7224E" w:rsidRPr="000D510B" w:rsidRDefault="00A7224E" w:rsidP="007521A0">
      <w:pPr>
        <w:pStyle w:val="a3"/>
        <w:numPr>
          <w:ilvl w:val="0"/>
          <w:numId w:val="17"/>
        </w:numPr>
        <w:spacing w:before="20" w:beforeAutospacing="0" w:after="20" w:afterAutospacing="0"/>
        <w:ind w:left="426" w:hanging="284"/>
        <w:jc w:val="both"/>
      </w:pPr>
      <w:r w:rsidRPr="000D510B">
        <w:t>Создать условия для непрерывного повышения</w:t>
      </w:r>
      <w:r>
        <w:t xml:space="preserve"> </w:t>
      </w:r>
      <w:r w:rsidRPr="000D510B">
        <w:t>профессиональной компетенции классных руководителей.</w:t>
      </w:r>
    </w:p>
    <w:p w:rsidR="00A7224E" w:rsidRPr="000D510B" w:rsidRDefault="00A7224E" w:rsidP="007521A0">
      <w:pPr>
        <w:pStyle w:val="a3"/>
        <w:numPr>
          <w:ilvl w:val="0"/>
          <w:numId w:val="17"/>
        </w:numPr>
        <w:spacing w:before="20" w:beforeAutospacing="0" w:after="20" w:afterAutospacing="0"/>
        <w:ind w:left="426" w:hanging="284"/>
        <w:jc w:val="both"/>
      </w:pPr>
      <w:r w:rsidRPr="000D510B">
        <w:t>Содействовать активному внедрению интерактивных форм работы с обучающимися и их родителями.</w:t>
      </w:r>
    </w:p>
    <w:p w:rsidR="00A7224E" w:rsidRPr="000D510B" w:rsidRDefault="00A7224E" w:rsidP="007521A0">
      <w:pPr>
        <w:pStyle w:val="a3"/>
        <w:numPr>
          <w:ilvl w:val="0"/>
          <w:numId w:val="17"/>
        </w:numPr>
        <w:spacing w:before="20" w:beforeAutospacing="0" w:after="20" w:afterAutospacing="0"/>
        <w:ind w:left="426" w:hanging="284"/>
        <w:jc w:val="both"/>
      </w:pP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A7224E" w:rsidRPr="000D510B" w:rsidRDefault="00A7224E" w:rsidP="007521A0">
      <w:pPr>
        <w:pStyle w:val="a3"/>
        <w:numPr>
          <w:ilvl w:val="0"/>
          <w:numId w:val="17"/>
        </w:numPr>
        <w:spacing w:before="20" w:beforeAutospacing="0" w:after="20" w:afterAutospacing="0"/>
        <w:ind w:left="426" w:hanging="284"/>
        <w:jc w:val="both"/>
      </w:pP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A7224E" w:rsidRDefault="00A7224E" w:rsidP="007521A0">
      <w:pPr>
        <w:pStyle w:val="a3"/>
        <w:numPr>
          <w:ilvl w:val="0"/>
          <w:numId w:val="17"/>
        </w:numPr>
        <w:spacing w:before="20" w:beforeAutospacing="0" w:after="20" w:afterAutospacing="0"/>
        <w:ind w:left="426" w:hanging="284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A7224E" w:rsidRPr="00617571" w:rsidRDefault="00A7224E" w:rsidP="007521A0">
      <w:pPr>
        <w:pStyle w:val="a3"/>
        <w:spacing w:before="0"/>
        <w:ind w:left="426" w:hanging="284"/>
        <w:jc w:val="both"/>
      </w:pPr>
      <w:r>
        <w:rPr>
          <w:b/>
          <w:bCs/>
          <w:i/>
        </w:rPr>
        <w:t>Предполагаемый результат</w:t>
      </w:r>
      <w:r w:rsidRPr="00617571">
        <w:rPr>
          <w:b/>
          <w:bCs/>
        </w:rPr>
        <w:t>:</w:t>
      </w:r>
    </w:p>
    <w:p w:rsidR="00422786" w:rsidRDefault="00A7224E" w:rsidP="007521A0">
      <w:pPr>
        <w:pStyle w:val="a3"/>
        <w:spacing w:before="0"/>
        <w:ind w:left="426" w:hanging="284"/>
        <w:jc w:val="both"/>
      </w:pPr>
      <w:r w:rsidRPr="00617571">
        <w:t>Повышение методической культуры классных руководителей и, как следствие, повышение ур</w:t>
      </w:r>
      <w:r w:rsidR="00422786">
        <w:t>овня воспитанности обучающихся.</w:t>
      </w:r>
    </w:p>
    <w:p w:rsidR="00516912" w:rsidRPr="00422786" w:rsidRDefault="00516912" w:rsidP="007521A0">
      <w:pPr>
        <w:pStyle w:val="a3"/>
        <w:spacing w:before="0"/>
        <w:ind w:left="426" w:hanging="284"/>
        <w:jc w:val="both"/>
      </w:pPr>
      <w:r w:rsidRPr="00422786">
        <w:rPr>
          <w:b/>
        </w:rPr>
        <w:t>Приоритетные направления работы школьного методического объединения классных руководителей</w:t>
      </w:r>
      <w:r w:rsidRPr="00422786">
        <w:t>: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69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644011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«Образование»</w:t>
      </w:r>
      <w:proofErr w:type="gramStart"/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067F29" w:rsidRPr="007521A0" w:rsidRDefault="00516912" w:rsidP="007521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 работы: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воспитанности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ACE" w:rsidRPr="00422786" w:rsidRDefault="00067F29" w:rsidP="00DB646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МО </w:t>
      </w:r>
      <w:r w:rsidR="00A25CB4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классных руководителей</w:t>
      </w:r>
    </w:p>
    <w:p w:rsidR="00067F29" w:rsidRPr="00422786" w:rsidRDefault="00D16E33" w:rsidP="00DB646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0B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44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5F3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44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67F29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067F29" w:rsidRPr="00422786" w:rsidRDefault="00067F29" w:rsidP="00DB64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DB64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067F29" w:rsidRPr="00422786" w:rsidRDefault="00067F29" w:rsidP="00DB6465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A7224E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деятельности МО  за 20</w:t>
      </w:r>
      <w:r w:rsidR="000B2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224E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B2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планирование на 20</w:t>
      </w:r>
      <w:r w:rsidR="000B2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F36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7F29" w:rsidRPr="00422786" w:rsidRDefault="00067F29" w:rsidP="00DB6465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посещения открытых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классных часов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DB6465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самообразования).</w:t>
      </w:r>
    </w:p>
    <w:p w:rsidR="00067F29" w:rsidRPr="00422786" w:rsidRDefault="00926117" w:rsidP="00DB6465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классных руководителей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помощи.</w:t>
      </w:r>
    </w:p>
    <w:p w:rsidR="00067F29" w:rsidRPr="00422786" w:rsidRDefault="00067F29" w:rsidP="00DB64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067F29" w:rsidRPr="00422786" w:rsidRDefault="00067F29" w:rsidP="00DB6465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2D659A" w:rsidP="00DB6465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с  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B2121D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067F29" w:rsidRPr="00422786" w:rsidRDefault="00067F29" w:rsidP="00DB6465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</w:t>
      </w:r>
      <w:r w:rsidR="00400765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копилка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067F29" w:rsidRPr="00422786" w:rsidRDefault="00067F29" w:rsidP="00DB64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067F29" w:rsidRPr="00422786" w:rsidRDefault="00067F29" w:rsidP="00DB6465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  затруднений, методическое сопровождение и оказание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помощи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067F29" w:rsidRPr="00422786" w:rsidRDefault="00067F29" w:rsidP="00DB64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067F29" w:rsidRPr="00422786" w:rsidRDefault="00067F29" w:rsidP="00DB6465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плана воспитательной работы.</w:t>
      </w:r>
    </w:p>
    <w:p w:rsidR="00067F29" w:rsidRPr="00422786" w:rsidRDefault="00067F29" w:rsidP="00DB6465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ликвидации затруднений в педагогической деятельности.</w:t>
      </w:r>
    </w:p>
    <w:p w:rsidR="00067F29" w:rsidRPr="00422786" w:rsidRDefault="00067F29" w:rsidP="00DB6465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вопросам в сфере формирования  универсальных уч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действий в рамках 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DB64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067F29" w:rsidRPr="00422786" w:rsidRDefault="00067F29" w:rsidP="00DB6465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067F29" w:rsidRPr="00422786" w:rsidRDefault="00067F29" w:rsidP="00DB6465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внеурочной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7F29" w:rsidRPr="00422786" w:rsidRDefault="00067F29" w:rsidP="00DB6465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часов и открытых мероприятий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DB6465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 школы, района, педагогических советах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DB6465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встреч в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района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DB6465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DB6465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067F29" w:rsidRPr="00422786" w:rsidRDefault="00067F29" w:rsidP="00DB64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работа:</w:t>
      </w:r>
    </w:p>
    <w:p w:rsidR="00067F29" w:rsidRPr="00422786" w:rsidRDefault="00520919" w:rsidP="00DB6465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классные часы и мероприятия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DB6465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422786" w:rsidRDefault="00067F29" w:rsidP="00DB6465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(родительские собрания, консультации,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сотрудничеству).</w:t>
      </w:r>
    </w:p>
    <w:p w:rsidR="00067F29" w:rsidRPr="00422786" w:rsidRDefault="00067F29" w:rsidP="00DB6465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067F29" w:rsidRPr="00422786" w:rsidRDefault="00067F29" w:rsidP="00DB6465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над методической темой, курсовое обучение, аттестация, семинары).</w:t>
      </w:r>
    </w:p>
    <w:p w:rsidR="00DB6465" w:rsidRDefault="00067F29" w:rsidP="00DB6465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Неформальное общение (поздравление именинников, обсуждение, групп</w:t>
      </w:r>
      <w:r w:rsidR="00DB6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рефлексия деятельности МО)</w:t>
      </w:r>
    </w:p>
    <w:p w:rsidR="00644011" w:rsidRDefault="00644011" w:rsidP="0064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11" w:rsidRDefault="00644011" w:rsidP="0064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11" w:rsidRDefault="00644011" w:rsidP="0064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11" w:rsidRPr="00DB6465" w:rsidRDefault="00644011" w:rsidP="0064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65" w:rsidRDefault="00DB6465" w:rsidP="00DB646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«Утверждаю»</w:t>
      </w:r>
    </w:p>
    <w:p w:rsidR="00DB6465" w:rsidRDefault="00DB6465" w:rsidP="00DB646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школы:</w:t>
      </w:r>
    </w:p>
    <w:p w:rsidR="00C906F6" w:rsidRDefault="00DB6465" w:rsidP="00DB646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Султанмутов И.М.</w:t>
      </w:r>
    </w:p>
    <w:p w:rsidR="00DB6465" w:rsidRPr="00422786" w:rsidRDefault="00DB6465" w:rsidP="00DB646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632" w:type="dxa"/>
        <w:tblInd w:w="250" w:type="dxa"/>
        <w:tblLook w:val="04A0" w:firstRow="1" w:lastRow="0" w:firstColumn="1" w:lastColumn="0" w:noHBand="0" w:noVBand="1"/>
      </w:tblPr>
      <w:tblGrid>
        <w:gridCol w:w="995"/>
        <w:gridCol w:w="7012"/>
        <w:gridCol w:w="2625"/>
      </w:tblGrid>
      <w:tr w:rsidR="001F2CFA" w:rsidRPr="00422786" w:rsidTr="00DB6465">
        <w:tc>
          <w:tcPr>
            <w:tcW w:w="995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12" w:type="dxa"/>
          </w:tcPr>
          <w:p w:rsidR="001F2CFA" w:rsidRPr="00422786" w:rsidRDefault="001F2CFA" w:rsidP="001F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2625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2CFA" w:rsidRPr="00422786" w:rsidTr="00DB6465">
        <w:tc>
          <w:tcPr>
            <w:tcW w:w="995" w:type="dxa"/>
          </w:tcPr>
          <w:p w:rsidR="001F2CFA" w:rsidRPr="00422786" w:rsidRDefault="00422786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F2CFA"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вгуст</w:t>
            </w:r>
          </w:p>
          <w:p w:rsidR="00732D36" w:rsidRPr="00422786" w:rsidRDefault="00732D36" w:rsidP="00422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</w:tcPr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воспитательной работы в школе на 201</w:t>
            </w:r>
            <w:r w:rsidR="005F3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9-2020</w:t>
            </w: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 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работы МО </w:t>
            </w:r>
            <w:proofErr w:type="gramStart"/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</w:t>
            </w:r>
            <w:r w:rsidR="009865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0B26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6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</w:t>
            </w:r>
            <w:r w:rsid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0B26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6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F3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6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422786" w:rsidRDefault="00CF74B0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32D36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установки по организации воспитательной работы на новый учебный год.</w:t>
            </w:r>
          </w:p>
          <w:p w:rsidR="001F2CFA" w:rsidRPr="00B3090F" w:rsidRDefault="00732D36" w:rsidP="00986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воспитательной работы в школе в 20</w:t>
            </w:r>
            <w:r w:rsidR="009865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F3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6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</w:t>
            </w:r>
            <w:r w:rsidR="00B3090F"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625" w:type="dxa"/>
          </w:tcPr>
          <w:p w:rsidR="001B0BC3" w:rsidRDefault="001B0BC3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BC3" w:rsidRDefault="001B0BC3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CFA" w:rsidRPr="00422786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5F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="005F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У.А.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5BC" w:rsidRPr="00422786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422786" w:rsidTr="00DB6465">
        <w:tc>
          <w:tcPr>
            <w:tcW w:w="995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2" w:type="dxa"/>
          </w:tcPr>
          <w:p w:rsidR="00732D36" w:rsidRPr="00422786" w:rsidRDefault="00732D36" w:rsidP="00732D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732D36" w:rsidRPr="00422786" w:rsidRDefault="00732D36" w:rsidP="00732D36">
            <w:pPr>
              <w:pStyle w:val="Default"/>
            </w:pPr>
            <w:r w:rsidRPr="00422786">
              <w:t xml:space="preserve">1. Применение инновационных технологий в воспитательной работе. </w:t>
            </w:r>
          </w:p>
          <w:p w:rsidR="00EC5BE6" w:rsidRDefault="00732D36" w:rsidP="00732D36">
            <w:pPr>
              <w:pStyle w:val="Default"/>
            </w:pPr>
            <w:r w:rsidRPr="00422786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732D36" w:rsidRPr="00422786" w:rsidRDefault="00732D36" w:rsidP="00732D36">
            <w:pPr>
              <w:pStyle w:val="Default"/>
            </w:pPr>
            <w:r w:rsidRPr="00422786">
              <w:t xml:space="preserve">3.Познакомить классных руководителей с различными формами проведения классных часов </w:t>
            </w:r>
          </w:p>
          <w:p w:rsidR="008C45BC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2625" w:type="dxa"/>
          </w:tcPr>
          <w:p w:rsidR="005F367F" w:rsidRDefault="005F367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F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F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7F" w:rsidRPr="00422786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F367F"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директора по </w:t>
            </w:r>
            <w:r w:rsidR="005F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F367F"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="005F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У.А.</w:t>
            </w:r>
            <w:r w:rsidR="005F367F"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5BE6" w:rsidRDefault="000B26A5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Б.Ю.</w:t>
            </w:r>
          </w:p>
          <w:p w:rsidR="00B3090F" w:rsidRDefault="00B3090F" w:rsidP="00B30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F" w:rsidRPr="00422786" w:rsidRDefault="00B3090F" w:rsidP="00B30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У.А.</w:t>
            </w:r>
          </w:p>
          <w:p w:rsidR="008C45BC" w:rsidRPr="00422786" w:rsidRDefault="00B3090F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К.Г.</w:t>
            </w:r>
          </w:p>
        </w:tc>
      </w:tr>
      <w:tr w:rsidR="008C45BC" w:rsidRPr="00422786" w:rsidTr="00DB6465">
        <w:tc>
          <w:tcPr>
            <w:tcW w:w="995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12" w:type="dxa"/>
          </w:tcPr>
          <w:p w:rsidR="00CF74B0" w:rsidRPr="00422786" w:rsidRDefault="00CF74B0" w:rsidP="00CF74B0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422786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  <w:r w:rsidRPr="00422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45BC" w:rsidRPr="00B3090F" w:rsidRDefault="00CF74B0" w:rsidP="00B309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Взаимодействие семьи и школы: проблемы и пути их решения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5F367F" w:rsidRPr="00422786" w:rsidRDefault="005F367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У.А.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5BC" w:rsidRDefault="000B26A5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А.А.</w:t>
            </w:r>
          </w:p>
          <w:p w:rsidR="00EC5BE6" w:rsidRDefault="00EC5BE6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465" w:rsidRDefault="00DB6465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E6" w:rsidRDefault="00EC5BE6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  <w:p w:rsidR="00EC5BE6" w:rsidRDefault="00EC5BE6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E6" w:rsidRDefault="00EC5BE6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Гусейханова К.М.</w:t>
            </w:r>
          </w:p>
          <w:p w:rsidR="00EC5BE6" w:rsidRDefault="00EC5BE6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E6" w:rsidRPr="00422786" w:rsidRDefault="00B3090F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8C45BC" w:rsidRPr="00422786" w:rsidTr="00DB6465">
        <w:tc>
          <w:tcPr>
            <w:tcW w:w="995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12" w:type="dxa"/>
          </w:tcPr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8C45BC" w:rsidRPr="00422786" w:rsidRDefault="00B3090F" w:rsidP="00732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</w:t>
            </w:r>
            <w:r w:rsidR="00732D36" w:rsidRPr="0042278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="00732D36"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2625" w:type="dxa"/>
          </w:tcPr>
          <w:p w:rsidR="005F367F" w:rsidRDefault="005F367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У.А.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90F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F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Гусейханова К.М.</w:t>
            </w:r>
          </w:p>
          <w:p w:rsidR="00B3090F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F" w:rsidRPr="00422786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5BC" w:rsidRPr="00B3090F" w:rsidRDefault="00B3090F" w:rsidP="00B30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У.А.</w:t>
            </w:r>
          </w:p>
        </w:tc>
      </w:tr>
      <w:tr w:rsidR="008C45BC" w:rsidRPr="00422786" w:rsidTr="00DB6465">
        <w:tc>
          <w:tcPr>
            <w:tcW w:w="995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2" w:type="dxa"/>
          </w:tcPr>
          <w:p w:rsidR="00732D36" w:rsidRPr="00422786" w:rsidRDefault="00732D36" w:rsidP="00732D36">
            <w:pPr>
              <w:pStyle w:val="c0"/>
              <w:shd w:val="clear" w:color="auto" w:fill="FFFFFF"/>
              <w:spacing w:before="0" w:beforeAutospacing="0" w:after="0" w:afterAutospacing="0"/>
            </w:pPr>
            <w:r w:rsidRPr="00422786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  <w:r w:rsidRPr="00422786">
              <w:rPr>
                <w:shd w:val="clear" w:color="auto" w:fill="FFFFFF"/>
              </w:rPr>
              <w:t xml:space="preserve">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1.Итоги работы классных коллективов за 20</w:t>
            </w:r>
            <w:r w:rsidR="0098650A">
              <w:rPr>
                <w:shd w:val="clear" w:color="auto" w:fill="FFFFFF"/>
              </w:rPr>
              <w:t>23</w:t>
            </w:r>
            <w:r w:rsidRPr="00422786">
              <w:rPr>
                <w:shd w:val="clear" w:color="auto" w:fill="FFFFFF"/>
              </w:rPr>
              <w:t>-20</w:t>
            </w:r>
            <w:r w:rsidR="0098650A">
              <w:rPr>
                <w:shd w:val="clear" w:color="auto" w:fill="FFFFFF"/>
              </w:rPr>
              <w:t>24</w:t>
            </w:r>
            <w:r w:rsidRPr="00422786">
              <w:rPr>
                <w:shd w:val="clear" w:color="auto" w:fill="FFFFFF"/>
              </w:rPr>
              <w:t xml:space="preserve"> учебный год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.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3.Диагностика уровня воспитанности классного коллектива.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4.Анализ деятельности  МО  классных  руководителей  за  20</w:t>
            </w:r>
            <w:r w:rsidR="000B26A5">
              <w:rPr>
                <w:shd w:val="clear" w:color="auto" w:fill="FFFFFF"/>
              </w:rPr>
              <w:t>2</w:t>
            </w:r>
            <w:r w:rsidR="0098650A">
              <w:rPr>
                <w:shd w:val="clear" w:color="auto" w:fill="FFFFFF"/>
              </w:rPr>
              <w:t>3</w:t>
            </w:r>
            <w:r w:rsidRPr="00422786">
              <w:rPr>
                <w:shd w:val="clear" w:color="auto" w:fill="FFFFFF"/>
              </w:rPr>
              <w:t>-20</w:t>
            </w:r>
            <w:r w:rsidR="005F367F">
              <w:rPr>
                <w:shd w:val="clear" w:color="auto" w:fill="FFFFFF"/>
              </w:rPr>
              <w:t>2</w:t>
            </w:r>
            <w:r w:rsidR="0098650A">
              <w:rPr>
                <w:shd w:val="clear" w:color="auto" w:fill="FFFFFF"/>
              </w:rPr>
              <w:t>4</w:t>
            </w:r>
            <w:r w:rsidRPr="00422786">
              <w:rPr>
                <w:shd w:val="clear" w:color="auto" w:fill="FFFFFF"/>
              </w:rPr>
              <w:t xml:space="preserve"> учебный  год.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8C45BC" w:rsidRPr="00B3090F" w:rsidRDefault="00732D36" w:rsidP="0098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5.Составление  перспективного  плана  работы  МО  классных  руководителей  на  20</w:t>
            </w:r>
            <w:r w:rsidR="000B26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986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 w:rsidR="00986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учебный  год.</w:t>
            </w:r>
          </w:p>
        </w:tc>
        <w:tc>
          <w:tcPr>
            <w:tcW w:w="2625" w:type="dxa"/>
          </w:tcPr>
          <w:p w:rsidR="00B3090F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F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67F" w:rsidRDefault="005F367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У.А.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65" w:rsidRDefault="00DB6465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F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А.Б.</w:t>
            </w:r>
          </w:p>
          <w:p w:rsidR="00B3090F" w:rsidRDefault="00B3090F" w:rsidP="00B30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А.Б.</w:t>
            </w:r>
          </w:p>
          <w:p w:rsidR="00B3090F" w:rsidRDefault="00B3090F" w:rsidP="005F3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5BC" w:rsidRPr="00422786" w:rsidRDefault="00B3090F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У.А.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906F6" w:rsidRPr="00422786" w:rsidRDefault="00C906F6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6F6" w:rsidRPr="00422786" w:rsidSect="007521A0">
          <w:pgSz w:w="11906" w:h="16838"/>
          <w:pgMar w:top="851" w:right="850" w:bottom="1134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402"/>
        <w:gridCol w:w="2080"/>
        <w:gridCol w:w="1039"/>
        <w:gridCol w:w="1275"/>
        <w:gridCol w:w="1985"/>
      </w:tblGrid>
      <w:tr w:rsidR="00D4235A" w:rsidRPr="00D156B2" w:rsidTr="00BF7555">
        <w:trPr>
          <w:trHeight w:val="111"/>
        </w:trPr>
        <w:tc>
          <w:tcPr>
            <w:tcW w:w="5671" w:type="dxa"/>
          </w:tcPr>
          <w:p w:rsidR="00D4235A" w:rsidRPr="00D156B2" w:rsidRDefault="00D4235A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3402" w:type="dxa"/>
          </w:tcPr>
          <w:p w:rsidR="00D4235A" w:rsidRPr="00D156B2" w:rsidRDefault="00D4235A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9" w:type="dxa"/>
            <w:gridSpan w:val="2"/>
          </w:tcPr>
          <w:p w:rsidR="00D4235A" w:rsidRPr="00D156B2" w:rsidRDefault="00D4235A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275" w:type="dxa"/>
          </w:tcPr>
          <w:p w:rsidR="00D4235A" w:rsidRPr="00D156B2" w:rsidRDefault="00D4235A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D4235A" w:rsidRPr="00D156B2" w:rsidRDefault="00D4235A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235A" w:rsidRPr="00D156B2" w:rsidTr="00B43D01">
        <w:trPr>
          <w:trHeight w:val="222"/>
        </w:trPr>
        <w:tc>
          <w:tcPr>
            <w:tcW w:w="15452" w:type="dxa"/>
            <w:gridSpan w:val="6"/>
          </w:tcPr>
          <w:p w:rsidR="00D4235A" w:rsidRPr="00D156B2" w:rsidRDefault="00D4235A" w:rsidP="0064401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D4235A" w:rsidRPr="00D156B2" w:rsidRDefault="00D4235A" w:rsidP="006440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F7555">
        <w:trPr>
          <w:trHeight w:val="560"/>
        </w:trPr>
        <w:tc>
          <w:tcPr>
            <w:tcW w:w="5671" w:type="dxa"/>
          </w:tcPr>
          <w:p w:rsidR="00D4235A" w:rsidRPr="00BF7555" w:rsidRDefault="00D4235A" w:rsidP="006440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F7555">
              <w:rPr>
                <w:rFonts w:ascii="Times New Roman" w:hAnsi="Times New Roman" w:cs="Times New Roman"/>
                <w:b/>
                <w:u w:val="single"/>
              </w:rPr>
              <w:t xml:space="preserve">Заседание №1 </w:t>
            </w:r>
          </w:p>
          <w:p w:rsidR="0033638B" w:rsidRPr="00BF7555" w:rsidRDefault="00D4235A" w:rsidP="00644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</w:t>
            </w:r>
            <w:r w:rsidRPr="00BF75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F7713" w:rsidRPr="00BF7555" w:rsidRDefault="0033638B" w:rsidP="0064401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F7555">
              <w:rPr>
                <w:rFonts w:ascii="Times New Roman" w:hAnsi="Times New Roman"/>
              </w:rPr>
              <w:t xml:space="preserve">1. </w:t>
            </w:r>
            <w:r w:rsidR="00732D36" w:rsidRPr="00BF7555">
              <w:rPr>
                <w:rFonts w:ascii="Times New Roman" w:eastAsia="Times New Roman" w:hAnsi="Times New Roman"/>
                <w:b/>
              </w:rPr>
              <w:t>«Организация воспитательной работы в школе на 20</w:t>
            </w:r>
            <w:r w:rsidR="0098650A">
              <w:rPr>
                <w:rFonts w:ascii="Times New Roman" w:eastAsia="Times New Roman" w:hAnsi="Times New Roman"/>
                <w:b/>
              </w:rPr>
              <w:t>23</w:t>
            </w:r>
            <w:r w:rsidR="00732D36" w:rsidRPr="00BF7555">
              <w:rPr>
                <w:rFonts w:ascii="Times New Roman" w:eastAsia="Times New Roman" w:hAnsi="Times New Roman"/>
                <w:b/>
              </w:rPr>
              <w:t>-20</w:t>
            </w:r>
            <w:r w:rsidR="005F367F" w:rsidRPr="00BF7555">
              <w:rPr>
                <w:rFonts w:ascii="Times New Roman" w:eastAsia="Times New Roman" w:hAnsi="Times New Roman"/>
                <w:b/>
              </w:rPr>
              <w:t>2</w:t>
            </w:r>
            <w:r w:rsidR="0098650A">
              <w:rPr>
                <w:rFonts w:ascii="Times New Roman" w:eastAsia="Times New Roman" w:hAnsi="Times New Roman"/>
                <w:b/>
              </w:rPr>
              <w:t>4</w:t>
            </w:r>
            <w:r w:rsidR="00732D36" w:rsidRPr="00BF7555">
              <w:rPr>
                <w:rFonts w:ascii="Times New Roman" w:eastAsia="Times New Roman" w:hAnsi="Times New Roman"/>
                <w:b/>
              </w:rPr>
              <w:t xml:space="preserve"> учебный год». </w:t>
            </w:r>
          </w:p>
          <w:p w:rsidR="00CF7713" w:rsidRPr="00BF7555" w:rsidRDefault="00FE20D6" w:rsidP="0064401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7555">
              <w:rPr>
                <w:rFonts w:ascii="Times New Roman" w:hAnsi="Times New Roman"/>
              </w:rPr>
              <w:t xml:space="preserve">2. </w:t>
            </w:r>
            <w:r w:rsidR="00CF7713" w:rsidRPr="00BF7555">
              <w:rPr>
                <w:rFonts w:ascii="Times New Roman" w:hAnsi="Times New Roman"/>
              </w:rPr>
              <w:t>«Ярмарка воспитательных идей»</w:t>
            </w:r>
          </w:p>
          <w:p w:rsidR="00A67DA5" w:rsidRPr="00BF7555" w:rsidRDefault="00A67DA5" w:rsidP="00644011">
            <w:pPr>
              <w:spacing w:line="240" w:lineRule="auto"/>
              <w:ind w:left="840" w:hanging="840"/>
              <w:rPr>
                <w:rFonts w:ascii="Times New Roman" w:hAnsi="Times New Roman" w:cs="Times New Roman"/>
                <w:b/>
              </w:rPr>
            </w:pPr>
            <w:r w:rsidRPr="00BF7555">
              <w:rPr>
                <w:rFonts w:ascii="Times New Roman" w:hAnsi="Times New Roman" w:cs="Times New Roman"/>
                <w:b/>
              </w:rPr>
              <w:t>Задачи:</w:t>
            </w:r>
          </w:p>
          <w:p w:rsidR="00A67DA5" w:rsidRPr="00BF7555" w:rsidRDefault="00595417" w:rsidP="006440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1.У</w:t>
            </w:r>
            <w:r w:rsidR="00A67DA5" w:rsidRPr="00BF7555">
              <w:rPr>
                <w:rFonts w:ascii="Times New Roman" w:hAnsi="Times New Roman" w:cs="Times New Roman"/>
              </w:rPr>
              <w:t xml:space="preserve">твердить структуру деятельности методического объединения </w:t>
            </w:r>
            <w:r w:rsidRPr="00BF7555">
              <w:rPr>
                <w:rFonts w:ascii="Times New Roman" w:hAnsi="Times New Roman" w:cs="Times New Roman"/>
              </w:rPr>
              <w:t>классных руководителей;</w:t>
            </w:r>
          </w:p>
          <w:p w:rsidR="00A67DA5" w:rsidRPr="00BF7555" w:rsidRDefault="00595417" w:rsidP="006440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2.П</w:t>
            </w:r>
            <w:r w:rsidR="00A67DA5" w:rsidRPr="00BF7555">
              <w:rPr>
                <w:rFonts w:ascii="Times New Roman" w:hAnsi="Times New Roman" w:cs="Times New Roman"/>
              </w:rPr>
              <w:t>роанализировать</w:t>
            </w:r>
            <w:r w:rsidR="00CF7713" w:rsidRPr="00BF7555">
              <w:rPr>
                <w:rFonts w:ascii="Times New Roman" w:hAnsi="Times New Roman" w:cs="Times New Roman"/>
              </w:rPr>
              <w:t xml:space="preserve"> планы воспитательной работы в классе</w:t>
            </w:r>
            <w:r w:rsidR="00A67DA5" w:rsidRPr="00BF7555">
              <w:rPr>
                <w:rFonts w:ascii="Times New Roman" w:hAnsi="Times New Roman" w:cs="Times New Roman"/>
              </w:rPr>
              <w:t xml:space="preserve"> задачами </w:t>
            </w:r>
            <w:proofErr w:type="spellStart"/>
            <w:r w:rsidR="00A67DA5" w:rsidRPr="00BF7555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="00A67DA5" w:rsidRPr="00BF7555">
              <w:rPr>
                <w:rFonts w:ascii="Times New Roman" w:hAnsi="Times New Roman" w:cs="Times New Roman"/>
              </w:rPr>
              <w:t xml:space="preserve"> контроля;</w:t>
            </w:r>
          </w:p>
          <w:p w:rsidR="00A67DA5" w:rsidRPr="00BF7555" w:rsidRDefault="00595417" w:rsidP="006440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3.С</w:t>
            </w:r>
            <w:r w:rsidR="00A67DA5" w:rsidRPr="00BF7555">
              <w:rPr>
                <w:rFonts w:ascii="Times New Roman" w:hAnsi="Times New Roman" w:cs="Times New Roman"/>
              </w:rPr>
              <w:t>пособствовать укрепле</w:t>
            </w:r>
            <w:r w:rsidR="00284195" w:rsidRPr="00BF7555">
              <w:rPr>
                <w:rFonts w:ascii="Times New Roman" w:hAnsi="Times New Roman" w:cs="Times New Roman"/>
              </w:rPr>
              <w:t>нию здоровья младших школьников.</w:t>
            </w:r>
          </w:p>
        </w:tc>
        <w:tc>
          <w:tcPr>
            <w:tcW w:w="3402" w:type="dxa"/>
          </w:tcPr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35A" w:rsidRPr="00BF7555" w:rsidRDefault="00821E14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 НОО, ООО</w:t>
            </w:r>
            <w:proofErr w:type="gramStart"/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119" w:type="dxa"/>
            <w:gridSpan w:val="2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235A" w:rsidRPr="00BF7555" w:rsidRDefault="00284195" w:rsidP="00644011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D4235A" w:rsidRPr="00BF7555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  <w:p w:rsidR="00D4235A" w:rsidRPr="00BF7555" w:rsidRDefault="000B26A5" w:rsidP="00644011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4235A"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</w:tcPr>
          <w:p w:rsidR="005F367F" w:rsidRPr="00BF7555" w:rsidRDefault="005F367F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по УВР </w:t>
            </w:r>
            <w:r w:rsidR="001B0BC3"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Абдурахманова У.А.,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5A" w:rsidRPr="00D156B2" w:rsidTr="00BF7555">
        <w:trPr>
          <w:trHeight w:val="405"/>
        </w:trPr>
        <w:tc>
          <w:tcPr>
            <w:tcW w:w="5671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  <w:b/>
                <w:bCs/>
              </w:rPr>
              <w:t>Рабочие вопросы:</w:t>
            </w:r>
          </w:p>
          <w:p w:rsidR="00D4235A" w:rsidRPr="00BF7555" w:rsidRDefault="00CF74B0" w:rsidP="00644011">
            <w:pPr>
              <w:pStyle w:val="a7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BF7555">
              <w:rPr>
                <w:rFonts w:ascii="Times New Roman" w:eastAsia="Times New Roman" w:hAnsi="Times New Roman" w:cs="Times New Roman"/>
              </w:rPr>
              <w:t>1.</w:t>
            </w:r>
            <w:r w:rsidR="00D4235A" w:rsidRPr="00BF7555">
              <w:rPr>
                <w:rFonts w:ascii="Times New Roman" w:eastAsia="Times New Roman" w:hAnsi="Times New Roman" w:cs="Times New Roman"/>
              </w:rPr>
              <w:t xml:space="preserve">Анализ работы методического объединения </w:t>
            </w:r>
            <w:r w:rsidR="00926117" w:rsidRPr="00BF7555">
              <w:rPr>
                <w:rFonts w:ascii="Times New Roman" w:eastAsia="Times New Roman" w:hAnsi="Times New Roman" w:cs="Times New Roman"/>
              </w:rPr>
              <w:t>классных руководителей</w:t>
            </w:r>
            <w:r w:rsidR="00732D36" w:rsidRPr="00BF7555">
              <w:rPr>
                <w:rFonts w:ascii="Times New Roman" w:eastAsia="Times New Roman" w:hAnsi="Times New Roman" w:cs="Times New Roman"/>
              </w:rPr>
              <w:t xml:space="preserve"> за 20</w:t>
            </w:r>
            <w:r w:rsidR="0098650A">
              <w:rPr>
                <w:rFonts w:ascii="Times New Roman" w:eastAsia="Times New Roman" w:hAnsi="Times New Roman" w:cs="Times New Roman"/>
              </w:rPr>
              <w:t>22</w:t>
            </w:r>
            <w:r w:rsidR="00732D36" w:rsidRPr="00BF7555">
              <w:rPr>
                <w:rFonts w:ascii="Times New Roman" w:eastAsia="Times New Roman" w:hAnsi="Times New Roman" w:cs="Times New Roman"/>
              </w:rPr>
              <w:t>-20</w:t>
            </w:r>
            <w:r w:rsidR="0098650A">
              <w:rPr>
                <w:rFonts w:ascii="Times New Roman" w:eastAsia="Times New Roman" w:hAnsi="Times New Roman" w:cs="Times New Roman"/>
              </w:rPr>
              <w:t>23</w:t>
            </w:r>
            <w:r w:rsidR="00D4235A" w:rsidRPr="00BF7555">
              <w:rPr>
                <w:rFonts w:ascii="Times New Roman" w:eastAsia="Times New Roman" w:hAnsi="Times New Roman" w:cs="Times New Roman"/>
              </w:rPr>
              <w:t>учебный год</w:t>
            </w:r>
            <w:r w:rsidR="00AF54C8" w:rsidRPr="00BF7555">
              <w:rPr>
                <w:rFonts w:ascii="Times New Roman" w:eastAsia="Times New Roman" w:hAnsi="Times New Roman" w:cs="Times New Roman"/>
              </w:rPr>
              <w:t>.</w:t>
            </w:r>
          </w:p>
          <w:p w:rsidR="00CF74B0" w:rsidRPr="00BF7555" w:rsidRDefault="00CF74B0" w:rsidP="00644011">
            <w:pPr>
              <w:pStyle w:val="a7"/>
              <w:numPr>
                <w:ilvl w:val="0"/>
                <w:numId w:val="18"/>
              </w:num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</w:rPr>
            </w:pPr>
            <w:r w:rsidRPr="00BF7555">
              <w:rPr>
                <w:rFonts w:ascii="Times New Roman" w:eastAsia="Times New Roman" w:hAnsi="Times New Roman"/>
              </w:rPr>
              <w:t xml:space="preserve">Планирование работы </w:t>
            </w:r>
            <w:r w:rsidR="00FE20D6" w:rsidRPr="00BF7555">
              <w:rPr>
                <w:rFonts w:ascii="Times New Roman" w:eastAsia="Times New Roman" w:hAnsi="Times New Roman"/>
              </w:rPr>
              <w:t>Ш</w:t>
            </w:r>
            <w:r w:rsidRPr="00BF7555">
              <w:rPr>
                <w:rFonts w:ascii="Times New Roman" w:eastAsia="Times New Roman" w:hAnsi="Times New Roman"/>
              </w:rPr>
              <w:t xml:space="preserve">МО </w:t>
            </w:r>
            <w:proofErr w:type="gramStart"/>
            <w:r w:rsidRPr="00BF7555">
              <w:rPr>
                <w:rFonts w:ascii="Times New Roman" w:eastAsia="Times New Roman" w:hAnsi="Times New Roman"/>
              </w:rPr>
              <w:t>КР</w:t>
            </w:r>
            <w:proofErr w:type="gramEnd"/>
            <w:r w:rsidRPr="00BF7555">
              <w:rPr>
                <w:rFonts w:ascii="Times New Roman" w:eastAsia="Times New Roman" w:hAnsi="Times New Roman"/>
              </w:rPr>
              <w:t xml:space="preserve"> на 20</w:t>
            </w:r>
            <w:r w:rsidR="0098650A">
              <w:rPr>
                <w:rFonts w:ascii="Times New Roman" w:eastAsia="Times New Roman" w:hAnsi="Times New Roman"/>
              </w:rPr>
              <w:t>23</w:t>
            </w:r>
            <w:r w:rsidRPr="00BF7555">
              <w:rPr>
                <w:rFonts w:ascii="Times New Roman" w:eastAsia="Times New Roman" w:hAnsi="Times New Roman"/>
              </w:rPr>
              <w:t>-20</w:t>
            </w:r>
            <w:r w:rsidR="005F367F" w:rsidRPr="00BF7555">
              <w:rPr>
                <w:rFonts w:ascii="Times New Roman" w:eastAsia="Times New Roman" w:hAnsi="Times New Roman"/>
              </w:rPr>
              <w:t>2</w:t>
            </w:r>
            <w:r w:rsidR="0098650A">
              <w:rPr>
                <w:rFonts w:ascii="Times New Roman" w:eastAsia="Times New Roman" w:hAnsi="Times New Roman"/>
              </w:rPr>
              <w:t>4</w:t>
            </w:r>
            <w:r w:rsidRPr="00BF7555">
              <w:rPr>
                <w:rFonts w:ascii="Times New Roman" w:eastAsia="Times New Roman" w:hAnsi="Times New Roman"/>
              </w:rPr>
              <w:t xml:space="preserve"> учебный год.</w:t>
            </w:r>
          </w:p>
          <w:p w:rsidR="00CF74B0" w:rsidRPr="00BF7555" w:rsidRDefault="00CF74B0" w:rsidP="00644011">
            <w:pPr>
              <w:pStyle w:val="a7"/>
              <w:numPr>
                <w:ilvl w:val="0"/>
                <w:numId w:val="18"/>
              </w:num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</w:rPr>
            </w:pPr>
            <w:r w:rsidRPr="00BF7555">
              <w:rPr>
                <w:rFonts w:ascii="Times New Roman" w:eastAsia="Times New Roman" w:hAnsi="Times New Roman"/>
              </w:rPr>
              <w:t>Целевые установки по организации воспитательной работы на новый учебный год.</w:t>
            </w:r>
          </w:p>
          <w:p w:rsidR="00CF74B0" w:rsidRPr="00BF7555" w:rsidRDefault="00CF74B0" w:rsidP="00644011">
            <w:pPr>
              <w:pStyle w:val="a7"/>
              <w:numPr>
                <w:ilvl w:val="0"/>
                <w:numId w:val="18"/>
              </w:num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</w:rPr>
            </w:pPr>
            <w:r w:rsidRPr="00BF7555">
              <w:rPr>
                <w:rFonts w:ascii="Times New Roman" w:eastAsia="Times New Roman" w:hAnsi="Times New Roman"/>
              </w:rPr>
              <w:t>Нормативно-правовое обеспечение воспитательной работы в школе в 20</w:t>
            </w:r>
            <w:r w:rsidR="0098650A">
              <w:rPr>
                <w:rFonts w:ascii="Times New Roman" w:eastAsia="Times New Roman" w:hAnsi="Times New Roman"/>
              </w:rPr>
              <w:t>23</w:t>
            </w:r>
            <w:r w:rsidRPr="00BF7555">
              <w:rPr>
                <w:rFonts w:ascii="Times New Roman" w:eastAsia="Times New Roman" w:hAnsi="Times New Roman"/>
              </w:rPr>
              <w:t>-20</w:t>
            </w:r>
            <w:r w:rsidR="005F367F" w:rsidRPr="00BF7555">
              <w:rPr>
                <w:rFonts w:ascii="Times New Roman" w:eastAsia="Times New Roman" w:hAnsi="Times New Roman"/>
              </w:rPr>
              <w:t>2</w:t>
            </w:r>
            <w:r w:rsidR="0098650A">
              <w:rPr>
                <w:rFonts w:ascii="Times New Roman" w:eastAsia="Times New Roman" w:hAnsi="Times New Roman"/>
              </w:rPr>
              <w:t>4</w:t>
            </w:r>
            <w:r w:rsidRPr="00BF7555">
              <w:rPr>
                <w:rFonts w:ascii="Times New Roman" w:eastAsia="Times New Roman" w:hAnsi="Times New Roman"/>
              </w:rPr>
              <w:t xml:space="preserve"> учебном году.</w:t>
            </w:r>
          </w:p>
          <w:p w:rsidR="00FE20D6" w:rsidRPr="00BF7555" w:rsidRDefault="00CF74B0" w:rsidP="00644011">
            <w:pPr>
              <w:pStyle w:val="a7"/>
              <w:widowControl w:val="0"/>
              <w:numPr>
                <w:ilvl w:val="0"/>
                <w:numId w:val="18"/>
              </w:numPr>
              <w:tabs>
                <w:tab w:val="num" w:pos="34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eastAsia="Times New Roman" w:hAnsi="Times New Roman"/>
              </w:rPr>
              <w:t>Планирование внеурочной деятельности, работы объединений дополнительного образования и секций.</w:t>
            </w:r>
            <w:r w:rsidRPr="00BF7555">
              <w:rPr>
                <w:rFonts w:ascii="Times New Roman" w:hAnsi="Times New Roman" w:cs="Times New Roman"/>
              </w:rPr>
              <w:t xml:space="preserve"> </w:t>
            </w:r>
          </w:p>
          <w:p w:rsidR="00FE20D6" w:rsidRPr="00BF7555" w:rsidRDefault="00821E14" w:rsidP="00644011">
            <w:pPr>
              <w:pStyle w:val="a7"/>
              <w:widowControl w:val="0"/>
              <w:numPr>
                <w:ilvl w:val="0"/>
                <w:numId w:val="18"/>
              </w:numPr>
              <w:tabs>
                <w:tab w:val="num" w:pos="34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eastAsia="Times New Roman" w:hAnsi="Times New Roman" w:cs="Times New Roman"/>
              </w:rPr>
              <w:t>Утверждение тем для самообр</w:t>
            </w:r>
            <w:r w:rsidR="00CF74B0" w:rsidRPr="00BF7555">
              <w:rPr>
                <w:rFonts w:ascii="Times New Roman" w:eastAsia="Times New Roman" w:hAnsi="Times New Roman" w:cs="Times New Roman"/>
              </w:rPr>
              <w:t>азования классных руководителей.</w:t>
            </w:r>
          </w:p>
          <w:p w:rsidR="00AF54C8" w:rsidRPr="00BF7555" w:rsidRDefault="00D4235A" w:rsidP="00644011">
            <w:pPr>
              <w:pStyle w:val="a7"/>
              <w:widowControl w:val="0"/>
              <w:numPr>
                <w:ilvl w:val="0"/>
                <w:numId w:val="18"/>
              </w:numPr>
              <w:tabs>
                <w:tab w:val="num" w:pos="34"/>
              </w:tabs>
              <w:suppressAutoHyphens/>
              <w:spacing w:after="0" w:line="240" w:lineRule="auto"/>
              <w:ind w:left="34" w:hanging="34"/>
              <w:rPr>
                <w:rFonts w:ascii="Times New Roman" w:eastAsiaTheme="minorHAnsi" w:hAnsi="Times New Roman" w:cs="Times New Roman"/>
              </w:rPr>
            </w:pPr>
            <w:r w:rsidRPr="00BF7555">
              <w:rPr>
                <w:rFonts w:ascii="Times New Roman" w:eastAsia="Times New Roman" w:hAnsi="Times New Roman" w:cs="Times New Roman"/>
              </w:rPr>
              <w:t xml:space="preserve">Аттестация  в </w:t>
            </w:r>
            <w:r w:rsidR="00CF74B0" w:rsidRPr="00BF7555">
              <w:rPr>
                <w:rFonts w:ascii="Times New Roman" w:eastAsia="Times New Roman" w:hAnsi="Times New Roman" w:cs="Times New Roman"/>
              </w:rPr>
              <w:t>20</w:t>
            </w:r>
            <w:r w:rsidR="0098650A">
              <w:rPr>
                <w:rFonts w:ascii="Times New Roman" w:eastAsia="Times New Roman" w:hAnsi="Times New Roman" w:cs="Times New Roman"/>
              </w:rPr>
              <w:t>23</w:t>
            </w:r>
            <w:r w:rsidR="00CF74B0" w:rsidRPr="00BF7555">
              <w:rPr>
                <w:rFonts w:ascii="Times New Roman" w:eastAsia="Times New Roman" w:hAnsi="Times New Roman" w:cs="Times New Roman"/>
              </w:rPr>
              <w:t>-20</w:t>
            </w:r>
            <w:r w:rsidR="0098650A">
              <w:rPr>
                <w:rFonts w:ascii="Times New Roman" w:eastAsia="Times New Roman" w:hAnsi="Times New Roman" w:cs="Times New Roman"/>
              </w:rPr>
              <w:t>24</w:t>
            </w:r>
            <w:r w:rsidR="00241030" w:rsidRPr="00BF7555">
              <w:rPr>
                <w:rFonts w:ascii="Times New Roman" w:eastAsia="Times New Roman" w:hAnsi="Times New Roman" w:cs="Times New Roman"/>
              </w:rPr>
              <w:t xml:space="preserve">  </w:t>
            </w:r>
            <w:r w:rsidRPr="00BF7555">
              <w:rPr>
                <w:rFonts w:ascii="Times New Roman" w:eastAsia="Times New Roman" w:hAnsi="Times New Roman" w:cs="Times New Roman"/>
              </w:rPr>
              <w:t>учебном году</w:t>
            </w:r>
            <w:r w:rsidR="00AF54C8" w:rsidRPr="00BF7555">
              <w:rPr>
                <w:rFonts w:ascii="Times New Roman" w:eastAsia="Times New Roman" w:hAnsi="Times New Roman" w:cs="Times New Roman"/>
              </w:rPr>
              <w:t>.</w:t>
            </w:r>
          </w:p>
          <w:p w:rsidR="00AF54C8" w:rsidRPr="00BF7555" w:rsidRDefault="00D4235A" w:rsidP="00644011">
            <w:pPr>
              <w:numPr>
                <w:ilvl w:val="0"/>
                <w:numId w:val="18"/>
              </w:num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lang w:eastAsia="ru-RU"/>
              </w:rPr>
              <w:t xml:space="preserve">Краткий обзор </w:t>
            </w:r>
            <w:r w:rsidR="00AF54C8" w:rsidRPr="00BF7555">
              <w:rPr>
                <w:rFonts w:ascii="Times New Roman" w:eastAsia="Times New Roman" w:hAnsi="Times New Roman" w:cs="Times New Roman"/>
                <w:lang w:eastAsia="ru-RU"/>
              </w:rPr>
              <w:t>новинок методической литературы.</w:t>
            </w:r>
          </w:p>
          <w:p w:rsidR="0033638B" w:rsidRPr="00BF7555" w:rsidRDefault="0033638B" w:rsidP="00644011">
            <w:pPr>
              <w:pStyle w:val="a7"/>
              <w:widowControl w:val="0"/>
              <w:numPr>
                <w:ilvl w:val="0"/>
                <w:numId w:val="18"/>
              </w:numPr>
              <w:tabs>
                <w:tab w:val="num" w:pos="34"/>
              </w:tabs>
              <w:suppressAutoHyphens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F7555">
              <w:rPr>
                <w:rFonts w:ascii="Times New Roman" w:eastAsia="Times New Roman" w:hAnsi="Times New Roman" w:cs="Times New Roman"/>
              </w:rPr>
              <w:t xml:space="preserve">Круглый стол </w:t>
            </w:r>
            <w:r w:rsidRPr="00BF7555">
              <w:rPr>
                <w:rFonts w:ascii="Times New Roman" w:hAnsi="Times New Roman"/>
              </w:rPr>
              <w:t>«Ярмарка воспитательных идей»</w:t>
            </w:r>
          </w:p>
          <w:p w:rsidR="0033638B" w:rsidRPr="00BF7555" w:rsidRDefault="0033638B" w:rsidP="00644011">
            <w:p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35A" w:rsidRPr="00BF7555" w:rsidRDefault="00DB5F9E" w:rsidP="00644011">
            <w:pPr>
              <w:tabs>
                <w:tab w:val="num" w:pos="34"/>
              </w:tabs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  <w:b/>
              </w:rPr>
              <w:t>Форма</w:t>
            </w:r>
            <w:r w:rsidRPr="00BF7555">
              <w:rPr>
                <w:rFonts w:ascii="Times New Roman" w:hAnsi="Times New Roman" w:cs="Times New Roman"/>
              </w:rPr>
              <w:t>: круглый стол.</w:t>
            </w:r>
          </w:p>
        </w:tc>
        <w:tc>
          <w:tcPr>
            <w:tcW w:w="3402" w:type="dxa"/>
          </w:tcPr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01EC8" w:rsidRPr="00BF7555" w:rsidRDefault="00901EC8" w:rsidP="0064401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</w:rPr>
              <w:t>Утв</w:t>
            </w:r>
            <w:r w:rsidR="000B26A5">
              <w:rPr>
                <w:rFonts w:ascii="Times New Roman" w:eastAsia="Times New Roman" w:hAnsi="Times New Roman" w:cs="Times New Roman"/>
                <w:sz w:val="20"/>
                <w:szCs w:val="20"/>
              </w:rPr>
              <w:t>ерждение плана работы МО на 2022-</w:t>
            </w:r>
            <w:r w:rsidR="00CF74B0" w:rsidRPr="00BF755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B26A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84195" w:rsidRPr="00BF75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4195" w:rsidRPr="00BF7555" w:rsidRDefault="00284195" w:rsidP="0064401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Создать 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284195" w:rsidRPr="00BF7555" w:rsidRDefault="00284195" w:rsidP="0064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195" w:rsidRPr="00BF7555" w:rsidRDefault="00284195" w:rsidP="00644011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35A" w:rsidRPr="00BF7555" w:rsidRDefault="00D4235A" w:rsidP="00644011">
            <w:pPr>
              <w:pStyle w:val="a7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BC3" w:rsidRPr="00BF7555" w:rsidRDefault="001B0BC3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по УВР Абдурахманова У.А.,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  <w:p w:rsidR="00AF54C8" w:rsidRPr="00BF7555" w:rsidRDefault="00821E14" w:rsidP="00644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821E14" w:rsidRPr="00BF7555" w:rsidRDefault="00B05652" w:rsidP="00644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="001B0BC3" w:rsidRPr="00BF7555">
              <w:rPr>
                <w:rFonts w:ascii="Times New Roman" w:hAnsi="Times New Roman" w:cs="Times New Roman"/>
                <w:sz w:val="20"/>
                <w:szCs w:val="20"/>
              </w:rPr>
              <w:t>Гаписова</w:t>
            </w:r>
            <w:proofErr w:type="spellEnd"/>
            <w:r w:rsidR="001B0BC3"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 Э.Ю.</w:t>
            </w:r>
          </w:p>
          <w:p w:rsidR="00B05652" w:rsidRPr="00BF7555" w:rsidRDefault="00B05652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5A" w:rsidRPr="00D156B2" w:rsidTr="00BF7555">
        <w:trPr>
          <w:trHeight w:val="639"/>
        </w:trPr>
        <w:tc>
          <w:tcPr>
            <w:tcW w:w="5671" w:type="dxa"/>
          </w:tcPr>
          <w:p w:rsidR="0033638B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755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Заседание 2.</w:t>
            </w:r>
          </w:p>
          <w:p w:rsidR="00CF74B0" w:rsidRPr="00BF7555" w:rsidRDefault="00CF74B0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241030" w:rsidRPr="00BF7555" w:rsidRDefault="00241030" w:rsidP="006440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FB7561" w:rsidRPr="00BF7555" w:rsidRDefault="00FB7561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026DF7" w:rsidRPr="00BF7555" w:rsidRDefault="00FB7561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FB7561" w:rsidRPr="00BF7555" w:rsidRDefault="00FB7561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 3.Повышать педагогическую культуру участников воспитательного процесса.</w:t>
            </w:r>
          </w:p>
          <w:p w:rsidR="00FB7561" w:rsidRPr="00BF7555" w:rsidRDefault="00FB7561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FB7561" w:rsidRPr="00BF7555" w:rsidRDefault="00FB7561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5. Совершенствовать формы и методы воспитательной работы.</w:t>
            </w:r>
          </w:p>
          <w:p w:rsidR="00FB7561" w:rsidRPr="00BF7555" w:rsidRDefault="00FB7561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 7. Изучать и внедрять в практику разнообразные формы, методы и приемы индивидуальной работы с </w:t>
            </w:r>
            <w:proofErr w:type="gramStart"/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7561" w:rsidRPr="00BF7555" w:rsidRDefault="00FB7561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8. Обобщать опыт воспитательной работы учителей школы.</w:t>
            </w:r>
          </w:p>
          <w:p w:rsidR="00D4235A" w:rsidRPr="00BF7555" w:rsidRDefault="00FB7561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DB5F9E" w:rsidRPr="00BF7555" w:rsidRDefault="00DB5F9E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F74B0" w:rsidRPr="00BF7555">
              <w:rPr>
                <w:sz w:val="20"/>
                <w:szCs w:val="20"/>
              </w:rPr>
              <w:t xml:space="preserve"> </w:t>
            </w:r>
            <w:r w:rsidR="00CF74B0" w:rsidRPr="00BF7555">
              <w:rPr>
                <w:rFonts w:ascii="Times New Roman" w:hAnsi="Times New Roman" w:cs="Times New Roman"/>
                <w:sz w:val="20"/>
                <w:szCs w:val="20"/>
              </w:rPr>
              <w:t>дискуссионные качели.</w:t>
            </w:r>
          </w:p>
        </w:tc>
        <w:tc>
          <w:tcPr>
            <w:tcW w:w="3402" w:type="dxa"/>
          </w:tcPr>
          <w:p w:rsidR="00026DF7" w:rsidRPr="00BF7555" w:rsidRDefault="00026DF7" w:rsidP="00644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Повышение теоретического, научно-методического уровня подготовки классных руководителей;</w:t>
            </w:r>
          </w:p>
          <w:p w:rsidR="00026DF7" w:rsidRPr="00BF7555" w:rsidRDefault="00026DF7" w:rsidP="00644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и использование в образовательном процессе </w:t>
            </w:r>
            <w:r w:rsidR="00FE20D6" w:rsidRPr="00BF7555">
              <w:rPr>
                <w:rFonts w:ascii="Times New Roman" w:hAnsi="Times New Roman" w:cs="Times New Roman"/>
                <w:sz w:val="20"/>
                <w:szCs w:val="20"/>
              </w:rPr>
              <w:t>современных методик, форм,</w:t>
            </w: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 новых технологий при работе с детьми и родителями;</w:t>
            </w:r>
          </w:p>
          <w:p w:rsidR="00026DF7" w:rsidRPr="00BF7555" w:rsidRDefault="00026DF7" w:rsidP="00644011">
            <w:p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D4235A" w:rsidRPr="00BF7555" w:rsidRDefault="00D4235A" w:rsidP="00644011">
            <w:pPr>
              <w:pStyle w:val="a7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D4235A" w:rsidRPr="00BF7555" w:rsidRDefault="00026DF7" w:rsidP="0064401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    </w:t>
            </w:r>
            <w:r w:rsidR="00DF3ACE" w:rsidRPr="00BF755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Формирование банка </w:t>
            </w:r>
            <w:r w:rsidR="00595417" w:rsidRPr="00BF7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собственных достижений, популяризация собственного опыта, </w:t>
            </w:r>
            <w:r w:rsidR="00DF3ACE" w:rsidRPr="00BF755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педагогиче</w:t>
            </w:r>
            <w:r w:rsidR="00DF3ACE" w:rsidRPr="00BF755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="00DF3ACE" w:rsidRPr="00BF75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ских технологий, исполь</w:t>
            </w:r>
            <w:r w:rsidR="00DF3ACE" w:rsidRPr="00BF75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зуемых </w:t>
            </w:r>
            <w:r w:rsidR="00926117" w:rsidRPr="00BF75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классных часах, внеклассных мероприятиях </w:t>
            </w:r>
            <w:r w:rsidR="00DF3ACE" w:rsidRPr="00BF75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членами МО</w:t>
            </w:r>
            <w:r w:rsidRPr="00BF75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026DF7" w:rsidRPr="00BF7555" w:rsidRDefault="00026DF7" w:rsidP="0064401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spacing w:line="240" w:lineRule="auto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Вооружение классных руководителей,  родителей психолог</w:t>
            </w:r>
            <w:proofErr w:type="gramStart"/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педагогическими знаниями.</w:t>
            </w:r>
          </w:p>
          <w:p w:rsidR="00026DF7" w:rsidRPr="00BF7555" w:rsidRDefault="00026DF7" w:rsidP="0064401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spacing w:line="240" w:lineRule="auto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Ликвидация отчуждения школы от семьи.</w:t>
            </w:r>
          </w:p>
          <w:p w:rsidR="00595417" w:rsidRPr="00BF7555" w:rsidRDefault="00026DF7" w:rsidP="0064401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Обобщать опыт воспитательной работы учителей школы.</w:t>
            </w:r>
          </w:p>
          <w:p w:rsidR="00595417" w:rsidRPr="00BF7555" w:rsidRDefault="009C0006" w:rsidP="0064401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и повышения эффективност</w:t>
            </w:r>
            <w:r w:rsidR="00595417" w:rsidRPr="00BF7555">
              <w:rPr>
                <w:rFonts w:ascii="Times New Roman" w:eastAsia="Calibri" w:hAnsi="Times New Roman" w:cs="Times New Roman"/>
                <w:sz w:val="20"/>
                <w:szCs w:val="20"/>
              </w:rPr>
              <w:t>и воспитательной работы в школе.</w:t>
            </w:r>
          </w:p>
          <w:p w:rsidR="00DF3ACE" w:rsidRPr="00BF7555" w:rsidRDefault="009C0006" w:rsidP="0064401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классным руководителям в овладении новыми педагогическими технологиями воспитательного процесса.</w:t>
            </w:r>
          </w:p>
        </w:tc>
        <w:tc>
          <w:tcPr>
            <w:tcW w:w="1275" w:type="dxa"/>
          </w:tcPr>
          <w:p w:rsidR="00D4235A" w:rsidRPr="00BF7555" w:rsidRDefault="00FB7561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5" w:type="dxa"/>
          </w:tcPr>
          <w:p w:rsidR="001B0BC3" w:rsidRPr="00BF7555" w:rsidRDefault="001B0BC3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по УВР Абдурахманова У.А.,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  <w:p w:rsidR="00043CA1" w:rsidRPr="00BF7555" w:rsidRDefault="00043CA1" w:rsidP="00644011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235A" w:rsidRPr="00D156B2" w:rsidTr="00BF7555">
        <w:trPr>
          <w:trHeight w:val="985"/>
        </w:trPr>
        <w:tc>
          <w:tcPr>
            <w:tcW w:w="5671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Рабочие вопросы:</w:t>
            </w:r>
          </w:p>
          <w:p w:rsidR="00CF74B0" w:rsidRPr="00BF7555" w:rsidRDefault="00CF74B0" w:rsidP="00644011">
            <w:pPr>
              <w:pStyle w:val="Default"/>
              <w:rPr>
                <w:sz w:val="20"/>
                <w:szCs w:val="20"/>
              </w:rPr>
            </w:pPr>
            <w:r w:rsidRPr="00BF7555">
              <w:rPr>
                <w:sz w:val="20"/>
                <w:szCs w:val="20"/>
              </w:rPr>
              <w:t xml:space="preserve">1. Применение инновационных технологий в воспитательной работе. </w:t>
            </w:r>
          </w:p>
          <w:p w:rsidR="00422786" w:rsidRPr="00BF7555" w:rsidRDefault="00CF74B0" w:rsidP="00644011">
            <w:pPr>
              <w:pStyle w:val="Default"/>
              <w:rPr>
                <w:sz w:val="20"/>
                <w:szCs w:val="20"/>
              </w:rPr>
            </w:pPr>
            <w:r w:rsidRPr="00BF7555">
              <w:rPr>
                <w:sz w:val="20"/>
                <w:szCs w:val="20"/>
              </w:rPr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CF74B0" w:rsidRPr="00BF7555" w:rsidRDefault="00CF74B0" w:rsidP="00644011">
            <w:pPr>
              <w:pStyle w:val="Default"/>
              <w:rPr>
                <w:sz w:val="20"/>
                <w:szCs w:val="20"/>
              </w:rPr>
            </w:pPr>
            <w:r w:rsidRPr="00BF7555">
              <w:rPr>
                <w:sz w:val="20"/>
                <w:szCs w:val="20"/>
              </w:rPr>
              <w:t>3.Познакомить классных руководителей с различными формами проведения классных часов</w:t>
            </w:r>
            <w:r w:rsidR="00043CA1" w:rsidRPr="00BF7555">
              <w:rPr>
                <w:sz w:val="20"/>
                <w:szCs w:val="20"/>
              </w:rPr>
              <w:t>.</w:t>
            </w:r>
            <w:r w:rsidRPr="00BF7555">
              <w:rPr>
                <w:sz w:val="20"/>
                <w:szCs w:val="20"/>
              </w:rPr>
              <w:t xml:space="preserve"> </w:t>
            </w:r>
          </w:p>
          <w:p w:rsidR="00AF54C8" w:rsidRPr="00BF7555" w:rsidRDefault="00CF74B0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4.Роль классного руководителя в системе воспитания школьников в условиях реализации ФГОС.</w:t>
            </w:r>
          </w:p>
          <w:p w:rsidR="00026DF7" w:rsidRPr="00BF7555" w:rsidRDefault="00595417" w:rsidP="0064401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FB7561" w:rsidRPr="00BF7555">
              <w:rPr>
                <w:rFonts w:ascii="Times New Roman" w:eastAsia="Times New Roman" w:hAnsi="Times New Roman" w:cs="Times New Roman"/>
                <w:sz w:val="20"/>
                <w:szCs w:val="20"/>
              </w:rPr>
              <w:t>«Диагностическая работа с классом и семьей». Обмен опыта</w:t>
            </w:r>
          </w:p>
          <w:p w:rsidR="00D4235A" w:rsidRPr="00BF7555" w:rsidRDefault="00595417" w:rsidP="00644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F7555">
              <w:rPr>
                <w:sz w:val="20"/>
                <w:szCs w:val="20"/>
              </w:rPr>
              <w:t xml:space="preserve"> </w:t>
            </w: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2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D4235A" w:rsidRPr="00BF7555" w:rsidRDefault="00D4235A" w:rsidP="00644011">
            <w:pPr>
              <w:shd w:val="clear" w:color="auto" w:fill="FFFFFF"/>
              <w:tabs>
                <w:tab w:val="left" w:pos="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BC3" w:rsidRPr="00BF7555" w:rsidRDefault="001B0BC3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по УВР Абдурахманова У.А.,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</w:t>
            </w:r>
          </w:p>
          <w:p w:rsidR="00D4235A" w:rsidRPr="00BF7555" w:rsidRDefault="00FB7561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043CA1" w:rsidRPr="00BF7555" w:rsidRDefault="001B0BC3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555">
              <w:rPr>
                <w:rFonts w:ascii="Times New Roman" w:hAnsi="Times New Roman" w:cs="Times New Roman"/>
                <w:sz w:val="20"/>
                <w:szCs w:val="20"/>
              </w:rPr>
              <w:t>Кадырбекова</w:t>
            </w:r>
            <w:proofErr w:type="spellEnd"/>
            <w:r w:rsidRPr="00BF7555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595417" w:rsidRPr="00BF7555" w:rsidRDefault="004714F9" w:rsidP="00644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Абдурахманова А.А.</w:t>
            </w:r>
            <w:r w:rsidR="001B0BC3" w:rsidRPr="00BF75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235A" w:rsidRPr="00D156B2" w:rsidTr="00BF7555">
        <w:trPr>
          <w:trHeight w:val="1268"/>
        </w:trPr>
        <w:tc>
          <w:tcPr>
            <w:tcW w:w="5671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75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3.</w:t>
            </w:r>
          </w:p>
          <w:p w:rsidR="00392EC5" w:rsidRPr="00BF7555" w:rsidRDefault="006227BE" w:rsidP="0064401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F7555">
              <w:rPr>
                <w:b/>
              </w:rPr>
              <w:t xml:space="preserve">Тема: </w:t>
            </w:r>
            <w:r w:rsidR="00CF74B0" w:rsidRPr="00BF7555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392EC5" w:rsidRPr="00BF7555" w:rsidRDefault="00392EC5" w:rsidP="006440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FE20D6" w:rsidRPr="00BF7555" w:rsidRDefault="00EA1207" w:rsidP="00644011">
            <w:pPr>
              <w:pStyle w:val="a7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BF7555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 по вопросам воспитательной работы по нравственн</w:t>
            </w:r>
            <w:proofErr w:type="gramStart"/>
            <w:r w:rsidR="00FE20D6" w:rsidRPr="00BF75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E20D6"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школьников через различные виды деятельности ;</w:t>
            </w:r>
          </w:p>
          <w:p w:rsidR="00FE20D6" w:rsidRPr="00BF7555" w:rsidRDefault="00FE20D6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207" w:rsidRPr="00BF7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ооружить педагогов школы современными психолого-педагогическими знаниями о психическом, физическом, интеллектуальном развитии ребенка с особыми образовател</w:t>
            </w:r>
            <w:r w:rsidR="0098650A">
              <w:rPr>
                <w:rFonts w:ascii="Times New Roman" w:hAnsi="Times New Roman" w:cs="Times New Roman"/>
                <w:sz w:val="24"/>
                <w:szCs w:val="24"/>
              </w:rPr>
              <w:t>ьными потребностями на различны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х этапах его жизни;</w:t>
            </w:r>
          </w:p>
          <w:p w:rsidR="00FE20D6" w:rsidRPr="00BF7555" w:rsidRDefault="00EA1207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BF755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чь педагогам грамотно оценивать </w:t>
            </w:r>
            <w:r w:rsidR="00FE20D6"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проблемные, критические ситуации </w:t>
            </w:r>
            <w:proofErr w:type="gramStart"/>
            <w:r w:rsidR="00FE20D6" w:rsidRPr="00BF75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FE20D6"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8B4" w:rsidRPr="00BF7555" w:rsidRDefault="00FE20D6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учетом специфических проблем каждого возраста;</w:t>
            </w:r>
            <w:r w:rsidR="00E228B4" w:rsidRPr="00BF7555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="00E228B4" w:rsidRPr="00BF7555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E228B4" w:rsidRPr="00BF7555" w:rsidRDefault="00EA1207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BF7555">
              <w:rPr>
                <w:rFonts w:ascii="Times New Roman" w:hAnsi="Times New Roman" w:cs="Times New Roman"/>
                <w:sz w:val="24"/>
                <w:szCs w:val="24"/>
              </w:rPr>
              <w:t>азвивать гражданственность и национальное самосознание учащихся;</w:t>
            </w:r>
          </w:p>
          <w:p w:rsidR="00E228B4" w:rsidRPr="00BF7555" w:rsidRDefault="00EA1207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28B4" w:rsidRPr="00BF7555">
              <w:rPr>
                <w:rFonts w:ascii="Times New Roman" w:hAnsi="Times New Roman" w:cs="Times New Roman"/>
                <w:sz w:val="24"/>
                <w:szCs w:val="24"/>
              </w:rPr>
              <w:t>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E228B4" w:rsidRPr="00BF7555" w:rsidRDefault="00EA1207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BF7555">
              <w:rPr>
                <w:rFonts w:ascii="Times New Roman" w:hAnsi="Times New Roman" w:cs="Times New Roman"/>
                <w:sz w:val="24"/>
                <w:szCs w:val="24"/>
              </w:rPr>
              <w:t>азвивать и углублять знания об истории и культуре родного края.</w:t>
            </w:r>
          </w:p>
          <w:p w:rsidR="00E228B4" w:rsidRPr="00BF7555" w:rsidRDefault="00EA1207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BF7555">
              <w:rPr>
                <w:rFonts w:ascii="Times New Roman" w:hAnsi="Times New Roman" w:cs="Times New Roman"/>
                <w:sz w:val="24"/>
                <w:szCs w:val="24"/>
              </w:rPr>
              <w:t>ормировать  у  учащихся чувства гордости за героическое прошлое своей  Родины;</w:t>
            </w:r>
          </w:p>
          <w:p w:rsidR="00E228B4" w:rsidRPr="00BF7555" w:rsidRDefault="00EA1207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BF7555">
              <w:rPr>
                <w:rFonts w:ascii="Times New Roman" w:hAnsi="Times New Roman" w:cs="Times New Roman"/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BF7555" w:rsidRDefault="00EA1207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8B4" w:rsidRPr="00BF7555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функционирования системы гражданского и патриотического воспитания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BF7555" w:rsidRDefault="00EA1207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8B4"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ктивизировать работу педагогического </w:t>
            </w:r>
            <w:r w:rsidR="00E228B4"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по гражданскому и патриотическому воспитанию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BF7555" w:rsidRDefault="00EA1207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28B4" w:rsidRPr="00BF7555">
              <w:rPr>
                <w:rFonts w:ascii="Times New Roman" w:hAnsi="Times New Roman" w:cs="Times New Roman"/>
                <w:sz w:val="24"/>
                <w:szCs w:val="24"/>
              </w:rPr>
              <w:t>оспитывать у обучающихся готовность к защите Отечества, действиям в экстремальных ситуациях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C0006" w:rsidRPr="0098650A" w:rsidRDefault="00EA1207" w:rsidP="00644011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0D6" w:rsidRPr="00BF7555">
              <w:rPr>
                <w:rFonts w:ascii="Times New Roman" w:hAnsi="Times New Roman" w:cs="Times New Roman"/>
                <w:sz w:val="24"/>
                <w:szCs w:val="24"/>
              </w:rPr>
              <w:t>своение и использование в образовательном процессе современных методик, форм, средств и новых технологий при работе с детьми и родителями.</w:t>
            </w:r>
          </w:p>
          <w:p w:rsidR="00D4235A" w:rsidRPr="00BF7555" w:rsidRDefault="00DB5F9E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595417" w:rsidRPr="00BF7555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402" w:type="dxa"/>
          </w:tcPr>
          <w:p w:rsidR="00FE20D6" w:rsidRPr="00BF7555" w:rsidRDefault="00E228B4" w:rsidP="00644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E20D6" w:rsidRPr="00BF7555">
              <w:rPr>
                <w:rFonts w:ascii="Times New Roman" w:hAnsi="Times New Roman" w:cs="Times New Roman"/>
                <w:sz w:val="24"/>
                <w:szCs w:val="24"/>
              </w:rPr>
              <w:t>оспитание у учащихся чувства патриотизма;</w:t>
            </w:r>
          </w:p>
          <w:p w:rsidR="00FE20D6" w:rsidRPr="00BF7555" w:rsidRDefault="00FE20D6" w:rsidP="00644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 углубление знаний об истории и культуре России 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родного края;</w:t>
            </w:r>
          </w:p>
          <w:p w:rsidR="00FE20D6" w:rsidRPr="00BF7555" w:rsidRDefault="00FE20D6" w:rsidP="00644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осмысливать события  и явления действительности во взаимосвязи прошлого, настоящего и будущего;</w:t>
            </w:r>
          </w:p>
          <w:p w:rsidR="00FE20D6" w:rsidRPr="00BF7555" w:rsidRDefault="00FE20D6" w:rsidP="00644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FE20D6" w:rsidRPr="00BF7555" w:rsidRDefault="00FE20D6" w:rsidP="00644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Развитие интереса и уважения к истории и культуре своего и других народов</w:t>
            </w:r>
          </w:p>
          <w:p w:rsidR="00D4235A" w:rsidRPr="00BF7555" w:rsidRDefault="00D4235A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4235A" w:rsidRPr="00BF7555" w:rsidRDefault="009C0006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целенаправленную работу классного руководителя по формирование нравственно – патриотического сознания 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D4235A" w:rsidRPr="00BF7555" w:rsidRDefault="00FB7561" w:rsidP="00644011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B0BC3" w:rsidRPr="00BF7555" w:rsidRDefault="001B0BC3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Абдурахманова </w:t>
            </w: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У.А.,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F7555">
        <w:trPr>
          <w:trHeight w:val="59"/>
        </w:trPr>
        <w:tc>
          <w:tcPr>
            <w:tcW w:w="5671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9C0006" w:rsidRPr="00BF7555" w:rsidRDefault="009C0006" w:rsidP="0064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043CA1" w:rsidRPr="00B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3CA1" w:rsidRPr="00BF7555" w:rsidRDefault="009C0006" w:rsidP="0064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9C0006" w:rsidRPr="00BF7555" w:rsidRDefault="009C0006" w:rsidP="0064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  <w:r w:rsidRPr="00BF7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417" w:rsidRPr="00BF7555" w:rsidRDefault="00595417" w:rsidP="0064401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595417" w:rsidRPr="00BF7555" w:rsidRDefault="00595417" w:rsidP="0064401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595417" w:rsidRPr="00BF7555" w:rsidRDefault="00595417" w:rsidP="0064401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595417" w:rsidRPr="00BF7555" w:rsidRDefault="00595417" w:rsidP="0064401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BF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9C0006" w:rsidRPr="00BF7555" w:rsidRDefault="009C0006" w:rsidP="0064401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901EC8" w:rsidRPr="00BF7555" w:rsidRDefault="00EA1207" w:rsidP="0064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9C0006" w:rsidRPr="00B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методической литературы</w:t>
            </w:r>
            <w:r w:rsidR="00595417" w:rsidRPr="00BF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5417" w:rsidRPr="00BF7555" w:rsidRDefault="00595417" w:rsidP="00644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402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320A8" w:rsidRPr="00BF7555" w:rsidRDefault="00AF54C8" w:rsidP="0064401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0A8" w:rsidRPr="00BF7555">
              <w:rPr>
                <w:rFonts w:ascii="Times New Roman" w:hAnsi="Times New Roman" w:cs="Times New Roman"/>
                <w:sz w:val="24"/>
                <w:szCs w:val="24"/>
              </w:rPr>
              <w:t>оздание информационно-педагогического банка собственных достижений,</w:t>
            </w:r>
          </w:p>
          <w:p w:rsidR="00D4235A" w:rsidRPr="00BF7555" w:rsidRDefault="001320A8" w:rsidP="0064401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популяризация собственного опыта</w:t>
            </w:r>
          </w:p>
        </w:tc>
        <w:tc>
          <w:tcPr>
            <w:tcW w:w="1275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BC3" w:rsidRPr="00BF7555" w:rsidRDefault="001B0BC3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Абдурахманова У.А.,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043CA1" w:rsidRPr="00BF7555" w:rsidRDefault="001320A8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43CA1" w:rsidRPr="00BF7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652" w:rsidRPr="00BF7555" w:rsidRDefault="001B0BC3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Кадырбекова</w:t>
            </w:r>
            <w:proofErr w:type="spellEnd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043CA1" w:rsidRPr="00BF7555" w:rsidRDefault="001B0BC3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043CA1" w:rsidRPr="00BF7555" w:rsidRDefault="001B0BC3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Айдекова</w:t>
            </w:r>
            <w:proofErr w:type="spellEnd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К.Г.,</w:t>
            </w:r>
          </w:p>
          <w:p w:rsidR="001B0BC3" w:rsidRPr="00BF7555" w:rsidRDefault="001B0BC3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595417" w:rsidRPr="00BF7555" w:rsidRDefault="00595417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7" w:rsidRPr="00BF7555" w:rsidRDefault="00595417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4235A" w:rsidRPr="00D156B2" w:rsidTr="00BF7555">
        <w:trPr>
          <w:trHeight w:val="2117"/>
        </w:trPr>
        <w:tc>
          <w:tcPr>
            <w:tcW w:w="5671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75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4.</w:t>
            </w:r>
          </w:p>
          <w:p w:rsidR="00AF54C8" w:rsidRPr="00BF7555" w:rsidRDefault="009F11A1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F54C8"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«Системно - </w:t>
            </w:r>
            <w:proofErr w:type="spellStart"/>
            <w:r w:rsidR="00AF54C8"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="00AF54C8"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работе классного руководителя»</w:t>
            </w:r>
          </w:p>
          <w:p w:rsidR="009F11A1" w:rsidRPr="00BF7555" w:rsidRDefault="00FC2773" w:rsidP="00644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«Внеурочная деятельность – основа развития познавательных и творческих способностей школьников»</w:t>
            </w:r>
          </w:p>
          <w:p w:rsidR="00AF54C8" w:rsidRPr="00BF7555" w:rsidRDefault="009F11A1" w:rsidP="00644011">
            <w:pPr>
              <w:pStyle w:val="Default"/>
            </w:pPr>
            <w:r w:rsidRPr="00BF7555">
              <w:rPr>
                <w:b/>
              </w:rPr>
              <w:t>Задачи:</w:t>
            </w:r>
            <w:r w:rsidR="00AF54C8" w:rsidRPr="00BF7555">
              <w:t xml:space="preserve"> </w:t>
            </w:r>
          </w:p>
          <w:p w:rsidR="00AF54C8" w:rsidRPr="00BF7555" w:rsidRDefault="00AF54C8" w:rsidP="00644011">
            <w:pPr>
              <w:pStyle w:val="Default"/>
            </w:pPr>
            <w:r w:rsidRPr="00BF7555">
              <w:t xml:space="preserve">1. Повышение роли классного руководителя по оказанию помощи ученическому самоуправлению в достижении целей воспитания учащихся. </w:t>
            </w:r>
          </w:p>
          <w:p w:rsidR="00AF54C8" w:rsidRPr="00BF7555" w:rsidRDefault="0042057E" w:rsidP="00644011">
            <w:pPr>
              <w:pStyle w:val="Default"/>
            </w:pPr>
            <w:r w:rsidRPr="00BF7555">
              <w:t>2</w:t>
            </w:r>
            <w:r w:rsidR="00AF54C8" w:rsidRPr="00BF7555">
              <w:t xml:space="preserve">.Обеспечить выполнение единых принципиальных подходов к воспитанию и социализации учащихся. </w:t>
            </w:r>
          </w:p>
          <w:p w:rsidR="009F11A1" w:rsidRPr="00BF7555" w:rsidRDefault="0042057E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4C8" w:rsidRPr="00BF7555">
              <w:rPr>
                <w:rFonts w:ascii="Times New Roman" w:hAnsi="Times New Roman" w:cs="Times New Roman"/>
                <w:sz w:val="24"/>
                <w:szCs w:val="24"/>
              </w:rPr>
              <w:t>. Изучение, обобщение и использование в практике передового педагогического опыта работы классного руководителя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F9E" w:rsidRPr="00BF7555" w:rsidRDefault="00DB5F9E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BF7555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402" w:type="dxa"/>
          </w:tcPr>
          <w:p w:rsidR="00D4235A" w:rsidRPr="00BF7555" w:rsidRDefault="00EA1207" w:rsidP="006440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 в вопросах развития индивидуальности учащихся в процессе воспитания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</w:t>
            </w:r>
            <w:r w:rsidR="00DB6465">
              <w:rPr>
                <w:rFonts w:ascii="Times New Roman" w:hAnsi="Times New Roman" w:cs="Times New Roman"/>
                <w:sz w:val="24"/>
                <w:szCs w:val="24"/>
              </w:rPr>
              <w:t>тниками, учителями, родителями.</w:t>
            </w:r>
            <w:proofErr w:type="gramEnd"/>
          </w:p>
        </w:tc>
        <w:tc>
          <w:tcPr>
            <w:tcW w:w="3119" w:type="dxa"/>
            <w:gridSpan w:val="2"/>
          </w:tcPr>
          <w:p w:rsidR="0042057E" w:rsidRPr="00BF7555" w:rsidRDefault="00AB2708" w:rsidP="00644011">
            <w:pPr>
              <w:pStyle w:val="Default"/>
            </w:pPr>
            <w:r w:rsidRPr="00BF7555">
              <w:t>1.</w:t>
            </w:r>
            <w:r w:rsidR="0042057E" w:rsidRPr="00BF7555">
              <w:t xml:space="preserve">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42057E" w:rsidRPr="00BF7555" w:rsidRDefault="0042057E" w:rsidP="00644011">
            <w:pPr>
              <w:pStyle w:val="Default"/>
            </w:pPr>
            <w:r w:rsidRPr="00BF7555">
              <w:t>2. Совершенствование методики работы классных руководителей по организации воспитательного процесса в классе в свете современных педагогических технологий</w:t>
            </w:r>
            <w:r w:rsidR="00AB2708" w:rsidRPr="00BF7555">
              <w:t>.</w:t>
            </w:r>
            <w:r w:rsidRPr="00BF7555">
              <w:t xml:space="preserve"> </w:t>
            </w:r>
          </w:p>
          <w:p w:rsidR="00D4235A" w:rsidRPr="00BF7555" w:rsidRDefault="00D4235A" w:rsidP="00644011">
            <w:pPr>
              <w:pStyle w:val="Default"/>
            </w:pPr>
          </w:p>
        </w:tc>
        <w:tc>
          <w:tcPr>
            <w:tcW w:w="1275" w:type="dxa"/>
          </w:tcPr>
          <w:p w:rsidR="00D4235A" w:rsidRPr="00BF7555" w:rsidRDefault="00FB7561" w:rsidP="006440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B0BC3" w:rsidRPr="00BF7555" w:rsidRDefault="001B0BC3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Абдурахманова У.А.,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F7555">
        <w:trPr>
          <w:trHeight w:val="59"/>
        </w:trPr>
        <w:tc>
          <w:tcPr>
            <w:tcW w:w="5671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D4235A" w:rsidRPr="00BF7555" w:rsidRDefault="0042057E" w:rsidP="00644011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C2773"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внеурочной деятельности в школе</w:t>
            </w:r>
            <w:r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A1207"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2708" w:rsidRPr="00BF7555" w:rsidRDefault="0042057E" w:rsidP="00644011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  <w:r w:rsidRPr="00BF7555">
              <w:rPr>
                <w:bCs/>
              </w:rPr>
              <w:t xml:space="preserve">«Роль межличностных отношений учащихся в воспитательном процессе». </w:t>
            </w:r>
          </w:p>
          <w:p w:rsidR="0042057E" w:rsidRPr="00BF7555" w:rsidRDefault="00AB2708" w:rsidP="0064401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образовании и воспитании»</w:t>
            </w:r>
            <w:r w:rsidR="00EA1207" w:rsidRPr="00BF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7E" w:rsidRPr="00BF7555" w:rsidRDefault="00FC2773" w:rsidP="0064401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«Это познавательно и увлекательно!» отчёт – презентация руководителей кружков, </w:t>
            </w:r>
            <w:r w:rsidR="00B006A6"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преподавателей внеурочной деятельности, </w:t>
            </w:r>
            <w:r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работающих в системе ФГОС</w:t>
            </w:r>
            <w:r w:rsidR="00B006A6" w:rsidRPr="00BF75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057E" w:rsidRPr="00BF7555" w:rsidRDefault="0042057E" w:rsidP="0064401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«Формирование активной личности учащегося посредством экскурсий, тем, классных часов, музейной работы».</w:t>
            </w:r>
          </w:p>
          <w:p w:rsidR="00AB2708" w:rsidRPr="00BF7555" w:rsidRDefault="0042057E" w:rsidP="0064401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6A6"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как один из результатов отражения уровня </w:t>
            </w:r>
            <w:proofErr w:type="spellStart"/>
            <w:r w:rsidR="00B006A6" w:rsidRPr="00BF7555">
              <w:rPr>
                <w:rFonts w:ascii="Times New Roman" w:hAnsi="Times New Roman" w:cs="Times New Roman"/>
                <w:sz w:val="24"/>
                <w:szCs w:val="24"/>
              </w:rPr>
              <w:t>сформированно</w:t>
            </w:r>
            <w:bookmarkStart w:id="0" w:name="_GoBack"/>
            <w:bookmarkEnd w:id="0"/>
            <w:r w:rsidR="00B006A6" w:rsidRPr="00BF755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B006A6"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</w:t>
            </w:r>
            <w:proofErr w:type="gramStart"/>
            <w:r w:rsidR="00B006A6" w:rsidRPr="00BF7555">
              <w:rPr>
                <w:rFonts w:ascii="Times New Roman" w:hAnsi="Times New Roman" w:cs="Times New Roman"/>
                <w:sz w:val="24"/>
                <w:szCs w:val="24"/>
              </w:rPr>
              <w:t>ств шк</w:t>
            </w:r>
            <w:proofErr w:type="gramEnd"/>
            <w:r w:rsidR="00B006A6" w:rsidRPr="00BF7555">
              <w:rPr>
                <w:rFonts w:ascii="Times New Roman" w:hAnsi="Times New Roman" w:cs="Times New Roman"/>
                <w:sz w:val="24"/>
                <w:szCs w:val="24"/>
              </w:rPr>
              <w:t>ольника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2708" w:rsidRPr="00BF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74F" w:rsidRPr="00BF7555" w:rsidRDefault="00EA1207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402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BC3" w:rsidRPr="00BF7555" w:rsidRDefault="001B0BC3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Абдурахманова У.А.,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B05652" w:rsidRPr="00BF7555" w:rsidRDefault="00B05652" w:rsidP="0064401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B2708" w:rsidRPr="00BF7555" w:rsidRDefault="001B0BC3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Кадырбекова</w:t>
            </w:r>
            <w:proofErr w:type="spellEnd"/>
            <w:r w:rsidRPr="00BF7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А.М., </w:t>
            </w:r>
            <w:proofErr w:type="spellStart"/>
            <w:r w:rsidRPr="00BF7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Закарьяева</w:t>
            </w:r>
            <w:proofErr w:type="spellEnd"/>
            <w:r w:rsidRPr="00BF7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М.Н.</w:t>
            </w:r>
          </w:p>
          <w:p w:rsidR="00AB2708" w:rsidRPr="00BF7555" w:rsidRDefault="00AB2708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A8" w:rsidRPr="00BF7555" w:rsidRDefault="00EA1207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A1207" w:rsidRPr="00BF7555" w:rsidRDefault="00EA1207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07" w:rsidRPr="00BF7555" w:rsidRDefault="00EA1207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08" w:rsidRPr="00BF7555" w:rsidRDefault="00AB2708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F7555">
        <w:trPr>
          <w:trHeight w:val="59"/>
        </w:trPr>
        <w:tc>
          <w:tcPr>
            <w:tcW w:w="5671" w:type="dxa"/>
          </w:tcPr>
          <w:p w:rsidR="00DB6465" w:rsidRDefault="00DB6465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C2D38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75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5.</w:t>
            </w:r>
          </w:p>
          <w:p w:rsidR="00EA1207" w:rsidRPr="00BF7555" w:rsidRDefault="00A67DA5" w:rsidP="00644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C2D38"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1207" w:rsidRPr="00BF7555" w:rsidRDefault="00B006A6" w:rsidP="006440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 как основа успешности педагога</w:t>
            </w:r>
            <w:r w:rsidR="00FE20D6"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2D38" w:rsidRPr="00BF7555" w:rsidRDefault="00EA1207" w:rsidP="006440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="00B006A6"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«Мастерская педагогического опыта».</w:t>
            </w:r>
          </w:p>
          <w:p w:rsidR="008C2D38" w:rsidRPr="00BF7555" w:rsidRDefault="008C2D38" w:rsidP="00644011">
            <w:pPr>
              <w:spacing w:line="240" w:lineRule="auto"/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C2D38" w:rsidRPr="00BF7555" w:rsidRDefault="008C2D38" w:rsidP="0064401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успешности </w:t>
            </w:r>
            <w:r w:rsidR="006A32AA" w:rsidRPr="00BF7555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8C2D38" w:rsidRPr="00DB6465" w:rsidRDefault="008C2D38" w:rsidP="0064401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D4235A" w:rsidRPr="00DB6465" w:rsidRDefault="008C2D38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DB6465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402" w:type="dxa"/>
          </w:tcPr>
          <w:p w:rsidR="00EA1207" w:rsidRPr="00BF7555" w:rsidRDefault="00EA1207" w:rsidP="0064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Pr="00BF7555" w:rsidRDefault="00EA1207" w:rsidP="0064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профессионального мастерства классных руководителей, обмен опытом, развитие креативности; поиск инноваций в деле воспитания подрастающего поколения</w:t>
            </w:r>
          </w:p>
          <w:p w:rsidR="00EA1207" w:rsidRPr="00BF7555" w:rsidRDefault="00EA1207" w:rsidP="0064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Pr="00BF7555" w:rsidRDefault="00EA1207" w:rsidP="0064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Pr="00BF7555" w:rsidRDefault="00EA1207" w:rsidP="0064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и  работы МО </w:t>
            </w:r>
            <w:r w:rsidR="00B864E7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7160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плана работы на 20</w:t>
            </w:r>
            <w:r w:rsidR="0098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A1207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8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</w:t>
            </w:r>
          </w:p>
        </w:tc>
        <w:tc>
          <w:tcPr>
            <w:tcW w:w="3119" w:type="dxa"/>
            <w:gridSpan w:val="2"/>
          </w:tcPr>
          <w:p w:rsidR="00DB6465" w:rsidRDefault="00DB6465" w:rsidP="0064401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765" w:rsidRPr="00BF7555" w:rsidRDefault="00400765" w:rsidP="0064401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работы методического объединения </w:t>
            </w:r>
            <w:r w:rsidR="00B864E7"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за 20</w:t>
            </w:r>
            <w:r w:rsidR="009865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864E7"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865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4235A" w:rsidRPr="00BF7555" w:rsidRDefault="00400765" w:rsidP="0064401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 w:rsidR="00DB5F9E" w:rsidRPr="00BF7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B5F9E" w:rsidRPr="00DB6465" w:rsidRDefault="00DB5F9E" w:rsidP="00644011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методической культуры классных руководителей и, как следствие, повышение уровня воспитанности обучающихся.</w:t>
            </w:r>
          </w:p>
        </w:tc>
        <w:tc>
          <w:tcPr>
            <w:tcW w:w="1275" w:type="dxa"/>
          </w:tcPr>
          <w:p w:rsidR="00DB6465" w:rsidRDefault="00DB6465" w:rsidP="006440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BF7555" w:rsidRDefault="00FB7561" w:rsidP="006440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B0BC3" w:rsidRPr="00BF7555" w:rsidRDefault="001B0BC3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по УВР Абдурахманова У.А.,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F7555">
        <w:trPr>
          <w:trHeight w:val="2402"/>
        </w:trPr>
        <w:tc>
          <w:tcPr>
            <w:tcW w:w="5671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DB5F9E" w:rsidRPr="00BF7555" w:rsidRDefault="00D4235A" w:rsidP="006440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методическая работа </w:t>
            </w:r>
            <w:r w:rsidR="00A81B44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руководителя</w:t>
            </w:r>
            <w:r w:rsidR="00EA1207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 по самообразованию).</w:t>
            </w:r>
          </w:p>
          <w:p w:rsidR="00DB5F9E" w:rsidRPr="00BF7555" w:rsidRDefault="00D4235A" w:rsidP="006440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мониторинга уровня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proofErr w:type="gramStart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2AA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6A32AA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воспитанности обучающихся.</w:t>
            </w:r>
          </w:p>
          <w:p w:rsidR="00DB5F9E" w:rsidRPr="00BF7555" w:rsidRDefault="00D4235A" w:rsidP="006440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методического объединения </w:t>
            </w:r>
            <w:r w:rsidR="00B864E7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="0052211A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EA1207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A1207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B0BC3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5F9E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B5F9E" w:rsidRPr="00BF7555" w:rsidRDefault="00D4235A" w:rsidP="006440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="00B864E7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и задач </w:t>
            </w:r>
            <w:r w:rsidR="00DB5F9E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A1207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на 20</w:t>
            </w:r>
            <w:r w:rsidR="001B0BC3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0BC3"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4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E22A8" w:rsidRPr="00BF7555" w:rsidRDefault="00B864E7" w:rsidP="006440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5A" w:rsidRPr="00BF7555">
              <w:rPr>
                <w:rFonts w:ascii="Times New Roman" w:hAnsi="Times New Roman" w:cs="Times New Roman"/>
                <w:sz w:val="24"/>
                <w:szCs w:val="24"/>
              </w:rPr>
              <w:t>«Это нам удалось».  Обзор методических находок  учителей.</w:t>
            </w:r>
          </w:p>
          <w:p w:rsidR="00D4235A" w:rsidRPr="00BF7555" w:rsidRDefault="00821E14" w:rsidP="0064401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402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35A" w:rsidRPr="00BF7555" w:rsidRDefault="00B864E7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1B0BC3" w:rsidRPr="00BF7555" w:rsidRDefault="001B0BC3" w:rsidP="00644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Абдурахманова У.А.,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DB5F9E" w:rsidRPr="00BF7555" w:rsidRDefault="007E22A8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22A8" w:rsidRPr="00BF7555" w:rsidRDefault="007E22A8" w:rsidP="006440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46FB0" w:rsidRPr="00BF7555" w:rsidRDefault="00E46FB0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BF7555" w:rsidRDefault="00D4235A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15452" w:type="dxa"/>
            <w:gridSpan w:val="6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DB6465" w:rsidRDefault="00DB6465" w:rsidP="00644011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lastRenderedPageBreak/>
              <w:t xml:space="preserve">2. Работа с </w:t>
            </w:r>
            <w:r w:rsidR="00520919" w:rsidRPr="00BF755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классными руководителями</w:t>
            </w:r>
            <w:r w:rsidR="00365F63" w:rsidRPr="00BF755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F7555">
        <w:trPr>
          <w:trHeight w:val="70"/>
        </w:trPr>
        <w:tc>
          <w:tcPr>
            <w:tcW w:w="5671" w:type="dxa"/>
          </w:tcPr>
          <w:p w:rsidR="00D4235A" w:rsidRPr="00BF7555" w:rsidRDefault="00D4235A" w:rsidP="00644011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Консультации </w:t>
            </w:r>
            <w:r w:rsidR="00520919" w:rsidRPr="00BF7555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3402" w:type="dxa"/>
          </w:tcPr>
          <w:p w:rsidR="00D4235A" w:rsidRPr="00BF7555" w:rsidRDefault="00D4235A" w:rsidP="00644011">
            <w:pPr>
              <w:pStyle w:val="a7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помощи в организации </w:t>
            </w:r>
            <w:r w:rsidR="00520919" w:rsidRPr="00BF7555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3119" w:type="dxa"/>
            <w:gridSpan w:val="2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Отбор содержания учебного материала, методов, форм организации </w:t>
            </w:r>
            <w:r w:rsidR="00520919" w:rsidRPr="00BF7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классных часов, общешкольных мероприятий</w:t>
            </w:r>
            <w:r w:rsidRPr="00BF7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864E7" w:rsidRPr="00BF7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занятий внеурочной деятельности, </w:t>
            </w:r>
            <w:r w:rsidRPr="00BF7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</w:t>
            </w:r>
            <w:r w:rsidR="006A32AA" w:rsidRPr="00BF7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BF75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F75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Руководитель </w:t>
            </w:r>
            <w:r w:rsidR="00B864E7" w:rsidRPr="00BF7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BF7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</w:t>
            </w: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323"/>
        </w:trPr>
        <w:tc>
          <w:tcPr>
            <w:tcW w:w="15452" w:type="dxa"/>
            <w:gridSpan w:val="6"/>
          </w:tcPr>
          <w:p w:rsidR="00D4235A" w:rsidRPr="00BF7555" w:rsidRDefault="00D4235A" w:rsidP="0064401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413" w:rsidRPr="00BF7555" w:rsidRDefault="00B2121D" w:rsidP="00644011">
            <w:pPr>
              <w:pStyle w:val="a7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65F63" w:rsidRPr="00BF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Учебно-методическая работа </w:t>
            </w:r>
            <w:r w:rsidR="00DB5F9E" w:rsidRPr="00BF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="00365F63" w:rsidRPr="00BF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классных руководителей</w:t>
            </w:r>
          </w:p>
          <w:p w:rsidR="000B2413" w:rsidRPr="00BF7555" w:rsidRDefault="000B2413" w:rsidP="0064401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4235A" w:rsidRPr="00D156B2" w:rsidTr="0098650A">
        <w:trPr>
          <w:trHeight w:val="2969"/>
        </w:trPr>
        <w:tc>
          <w:tcPr>
            <w:tcW w:w="5671" w:type="dxa"/>
          </w:tcPr>
          <w:p w:rsidR="00BB1769" w:rsidRPr="00BF7555" w:rsidRDefault="00BB1769" w:rsidP="0064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BB1769" w:rsidRPr="00BF7555" w:rsidRDefault="00BB1769" w:rsidP="0064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идей.</w:t>
            </w:r>
          </w:p>
          <w:p w:rsidR="00BB1769" w:rsidRPr="00BF7555" w:rsidRDefault="00BB1769" w:rsidP="0064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BB1769" w:rsidRPr="00BF7555" w:rsidRDefault="00BB1769" w:rsidP="0064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руководителей, организации работы с родителями.  </w:t>
            </w:r>
          </w:p>
          <w:p w:rsidR="00D4235A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.</w:t>
            </w:r>
          </w:p>
          <w:p w:rsidR="00BB1769" w:rsidRPr="00BF7555" w:rsidRDefault="00BB1769" w:rsidP="0064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  <w:p w:rsidR="003C30BB" w:rsidRPr="00BF7555" w:rsidRDefault="003C30BB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</w:t>
            </w:r>
          </w:p>
          <w:p w:rsidR="003C30BB" w:rsidRPr="00BF7555" w:rsidRDefault="003C30BB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учащихся в каникулярное время, индивидуальная работа с учащимися</w:t>
            </w:r>
          </w:p>
          <w:p w:rsidR="003C30BB" w:rsidRPr="00BF7555" w:rsidRDefault="003C30BB" w:rsidP="0064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952" w:rsidRPr="00BF7555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</w:p>
          <w:p w:rsidR="007A7952" w:rsidRPr="00BF7555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A7952" w:rsidRPr="00BF7555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ВР</w:t>
            </w:r>
          </w:p>
          <w:p w:rsidR="007A7952" w:rsidRPr="00BF7555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личности учащегося и классного</w:t>
            </w:r>
          </w:p>
          <w:p w:rsidR="007A7952" w:rsidRPr="00BF7555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  <w:p w:rsidR="007A7952" w:rsidRPr="00BF7555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самоуправления </w:t>
            </w:r>
            <w:proofErr w:type="gram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A7952" w:rsidRPr="00BF7555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BF7555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7A7952" w:rsidRPr="00BF7555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D4235A" w:rsidRPr="00BF7555" w:rsidRDefault="007A7952" w:rsidP="006440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работа.</w:t>
            </w:r>
          </w:p>
        </w:tc>
        <w:tc>
          <w:tcPr>
            <w:tcW w:w="3119" w:type="dxa"/>
            <w:gridSpan w:val="2"/>
          </w:tcPr>
          <w:p w:rsidR="00D4235A" w:rsidRPr="00BF7555" w:rsidRDefault="007A7952" w:rsidP="00644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1275" w:type="dxa"/>
          </w:tcPr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235A" w:rsidRPr="00BF7555" w:rsidRDefault="007A7952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A7952" w:rsidRPr="00BF7555" w:rsidRDefault="00BB1769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7952" w:rsidRPr="00BF7555" w:rsidRDefault="007A7952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BF7555" w:rsidRDefault="007A7952" w:rsidP="00644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1B0BC3" w:rsidRPr="00BF75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7A7952" w:rsidRPr="00BF7555" w:rsidRDefault="007A7952" w:rsidP="00644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3C30BB" w:rsidRPr="00BF7555"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D4235A" w:rsidRPr="00D156B2" w:rsidTr="0098650A">
        <w:trPr>
          <w:trHeight w:val="699"/>
        </w:trPr>
        <w:tc>
          <w:tcPr>
            <w:tcW w:w="15452" w:type="dxa"/>
            <w:gridSpan w:val="6"/>
            <w:tcBorders>
              <w:bottom w:val="single" w:sz="4" w:space="0" w:color="333333"/>
            </w:tcBorders>
          </w:tcPr>
          <w:p w:rsidR="00E46FB0" w:rsidRPr="00BF7555" w:rsidRDefault="00E46FB0" w:rsidP="006440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BF7555" w:rsidRDefault="00E46FB0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Повыше</w:t>
            </w:r>
            <w:r w:rsidR="00422786" w:rsidRPr="00BF7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 педагогического мастерства.</w:t>
            </w:r>
          </w:p>
        </w:tc>
      </w:tr>
      <w:tr w:rsidR="00D4235A" w:rsidRPr="00D156B2" w:rsidTr="0098650A">
        <w:trPr>
          <w:trHeight w:val="701"/>
        </w:trPr>
        <w:tc>
          <w:tcPr>
            <w:tcW w:w="5671" w:type="dxa"/>
          </w:tcPr>
          <w:p w:rsidR="00D4235A" w:rsidRPr="00BF7555" w:rsidRDefault="006A32AA" w:rsidP="0064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</w:t>
            </w:r>
            <w:r w:rsidR="00D4235A"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769" w:rsidRPr="00BF7555" w:rsidRDefault="00BB1769" w:rsidP="0064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состояния и эффективности </w:t>
            </w: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воспитательного процесса в классе.</w:t>
            </w:r>
          </w:p>
          <w:p w:rsidR="00BB1769" w:rsidRPr="00BF7555" w:rsidRDefault="00BB1769" w:rsidP="0064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с участием родительского коллектива.  </w:t>
            </w:r>
          </w:p>
          <w:p w:rsidR="007A7952" w:rsidRPr="00BF7555" w:rsidRDefault="007A7952" w:rsidP="0064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952" w:rsidRPr="00BF7555" w:rsidRDefault="007A7952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классных руководителях.</w:t>
            </w:r>
          </w:p>
          <w:p w:rsidR="007A7952" w:rsidRPr="00BF7555" w:rsidRDefault="007A7952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Сбор сведений о методических темах классных руководителей.</w:t>
            </w:r>
          </w:p>
          <w:p w:rsidR="00D4235A" w:rsidRPr="00BF7555" w:rsidRDefault="007A7952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Анализ участия педагогов в конкурсах.</w:t>
            </w:r>
          </w:p>
          <w:p w:rsidR="003C30BB" w:rsidRPr="00BF7555" w:rsidRDefault="003C30BB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3C30BB" w:rsidRPr="00BF7555" w:rsidRDefault="003C30BB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Учёт посещаемости родителей родительских</w:t>
            </w:r>
          </w:p>
          <w:p w:rsidR="00D4235A" w:rsidRPr="00BF7555" w:rsidRDefault="00B43D01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</w:tc>
        <w:tc>
          <w:tcPr>
            <w:tcW w:w="3402" w:type="dxa"/>
          </w:tcPr>
          <w:p w:rsidR="00D4235A" w:rsidRPr="00BF7555" w:rsidRDefault="00D4235A" w:rsidP="00644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Выявлять, пропагандировать и осуществлять новые подходы к организации обучения и 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  <w:r w:rsidR="006A32AA" w:rsidRPr="00BF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BF7555" w:rsidRDefault="00D4235A" w:rsidP="00644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самообразования педагогов</w:t>
            </w:r>
          </w:p>
        </w:tc>
        <w:tc>
          <w:tcPr>
            <w:tcW w:w="3119" w:type="dxa"/>
            <w:gridSpan w:val="2"/>
          </w:tcPr>
          <w:p w:rsidR="00D4235A" w:rsidRPr="00BF7555" w:rsidRDefault="00D4235A" w:rsidP="006440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рекомендаций, определение перспектив дальнейшей деятельно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column"/>
            </w:r>
          </w:p>
          <w:p w:rsidR="003C30BB" w:rsidRPr="00BF7555" w:rsidRDefault="003C30BB" w:rsidP="0064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культуры классных руководителей и, как следствие, повышение уровня воспитанности обучающихся</w:t>
            </w:r>
            <w:r w:rsidRPr="00BF7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35A" w:rsidRPr="00BF7555" w:rsidRDefault="00A461D4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r w:rsidR="003C30BB"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ШМО.</w:t>
            </w: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C4D65" w:rsidRPr="00BF75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DC4D65" w:rsidRPr="00BF755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C4D65" w:rsidRPr="00BF755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BB1769"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B0BC3" w:rsidRPr="00BF75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1769" w:rsidRPr="00BF755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Pr="00BF7555" w:rsidRDefault="007A7952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A7952" w:rsidRPr="00BF7555" w:rsidRDefault="007A7952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Pr="00BF7555" w:rsidRDefault="007A7952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B1769" w:rsidRPr="00BF7555" w:rsidRDefault="00BB1769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F7555" w:rsidRDefault="00BB1769" w:rsidP="00644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35A" w:rsidRPr="00D156B2" w:rsidTr="00B43D01">
        <w:trPr>
          <w:trHeight w:val="418"/>
        </w:trPr>
        <w:tc>
          <w:tcPr>
            <w:tcW w:w="15452" w:type="dxa"/>
            <w:gridSpan w:val="6"/>
          </w:tcPr>
          <w:p w:rsidR="00DB6465" w:rsidRDefault="00DB6465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156B2" w:rsidRPr="00BF7555" w:rsidRDefault="00E46FB0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555">
              <w:rPr>
                <w:rFonts w:ascii="Times New Roman" w:hAnsi="Times New Roman" w:cs="Times New Roman"/>
                <w:b/>
                <w:i/>
              </w:rPr>
              <w:t>5</w:t>
            </w:r>
            <w:r w:rsidR="00D4235A" w:rsidRPr="00BF7555">
              <w:rPr>
                <w:rFonts w:ascii="Times New Roman" w:hAnsi="Times New Roman" w:cs="Times New Roman"/>
                <w:b/>
                <w:i/>
              </w:rPr>
              <w:t>. Мониторинг и педагогическая диагностика</w:t>
            </w:r>
          </w:p>
        </w:tc>
      </w:tr>
      <w:tr w:rsidR="00D4235A" w:rsidRPr="00D156B2" w:rsidTr="0098650A">
        <w:trPr>
          <w:trHeight w:val="4245"/>
        </w:trPr>
        <w:tc>
          <w:tcPr>
            <w:tcW w:w="5671" w:type="dxa"/>
          </w:tcPr>
          <w:p w:rsidR="00365F63" w:rsidRPr="00BF7555" w:rsidRDefault="00365F63" w:rsidP="0064401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Формирование банка данных о классных руководителях</w:t>
            </w:r>
          </w:p>
          <w:p w:rsidR="00365F63" w:rsidRPr="00BF7555" w:rsidRDefault="00365F63" w:rsidP="0064401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Сбор сведений  о методических темах классных руководителей</w:t>
            </w:r>
          </w:p>
          <w:p w:rsidR="00365F63" w:rsidRPr="00BF7555" w:rsidRDefault="00365F63" w:rsidP="0064401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Анализ методической работы классными руководителями</w:t>
            </w:r>
          </w:p>
          <w:p w:rsidR="00365F63" w:rsidRPr="00BF7555" w:rsidRDefault="00365F63" w:rsidP="0064401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Анализ результатов деятельности МО классных руководителей</w:t>
            </w:r>
          </w:p>
          <w:p w:rsidR="00D4235A" w:rsidRPr="00BF7555" w:rsidRDefault="00D4235A" w:rsidP="0064401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Пополнение портфолио учащихся</w:t>
            </w:r>
            <w:r w:rsidR="0052211A" w:rsidRPr="00BF7555">
              <w:rPr>
                <w:rFonts w:ascii="Times New Roman" w:hAnsi="Times New Roman" w:cs="Times New Roman"/>
              </w:rPr>
              <w:t>.</w:t>
            </w:r>
          </w:p>
          <w:p w:rsidR="00B864E7" w:rsidRPr="00BF7555" w:rsidRDefault="00B864E7" w:rsidP="00644011">
            <w:pPr>
              <w:pStyle w:val="a7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 xml:space="preserve">Мониторинг уровня воспитанности </w:t>
            </w:r>
            <w:proofErr w:type="gramStart"/>
            <w:r w:rsidRPr="00BF755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F7555">
              <w:rPr>
                <w:rFonts w:ascii="Times New Roman" w:hAnsi="Times New Roman" w:cs="Times New Roman"/>
              </w:rPr>
              <w:t>.</w:t>
            </w:r>
          </w:p>
          <w:p w:rsidR="00B864E7" w:rsidRPr="00BF7555" w:rsidRDefault="00B864E7" w:rsidP="00644011">
            <w:pPr>
              <w:pStyle w:val="a7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Мониторинг продуктивности педагогической деятельности классных руководителей.</w:t>
            </w:r>
          </w:p>
          <w:p w:rsidR="00D4235A" w:rsidRPr="00BF7555" w:rsidRDefault="00B864E7" w:rsidP="00644011">
            <w:pPr>
              <w:pStyle w:val="a7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Диагностические методики классного руководителя</w:t>
            </w:r>
            <w:r w:rsidR="007A7952" w:rsidRPr="00BF7555">
              <w:rPr>
                <w:rFonts w:ascii="Times New Roman" w:hAnsi="Times New Roman" w:cs="Times New Roman"/>
              </w:rPr>
              <w:t>.</w:t>
            </w:r>
          </w:p>
          <w:p w:rsidR="007A7952" w:rsidRPr="00BF7555" w:rsidRDefault="007A7952" w:rsidP="00644011">
            <w:pPr>
              <w:pStyle w:val="a7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Педагогическая копилка классных руководителей.</w:t>
            </w:r>
          </w:p>
        </w:tc>
        <w:tc>
          <w:tcPr>
            <w:tcW w:w="3402" w:type="dxa"/>
          </w:tcPr>
          <w:p w:rsidR="00D4235A" w:rsidRPr="00BF7555" w:rsidRDefault="00D4235A" w:rsidP="00644011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 xml:space="preserve">Контроль и оценка уровня </w:t>
            </w:r>
            <w:r w:rsidR="006A32AA" w:rsidRPr="00BF7555">
              <w:rPr>
                <w:rFonts w:ascii="Times New Roman" w:hAnsi="Times New Roman" w:cs="Times New Roman"/>
              </w:rPr>
              <w:t>воспитанности</w:t>
            </w:r>
            <w:r w:rsidRPr="00BF7555">
              <w:rPr>
                <w:rFonts w:ascii="Times New Roman" w:hAnsi="Times New Roman" w:cs="Times New Roman"/>
              </w:rPr>
              <w:t xml:space="preserve"> учащихся, а также качества усвоения ими знаний по различным предметам</w:t>
            </w:r>
            <w:r w:rsidR="006A32AA" w:rsidRPr="00BF7555">
              <w:rPr>
                <w:rFonts w:ascii="Times New Roman" w:hAnsi="Times New Roman" w:cs="Times New Roman"/>
              </w:rPr>
              <w:t xml:space="preserve"> внеурочной деятельности</w:t>
            </w:r>
          </w:p>
        </w:tc>
        <w:tc>
          <w:tcPr>
            <w:tcW w:w="2080" w:type="dxa"/>
          </w:tcPr>
          <w:p w:rsidR="00BB1769" w:rsidRPr="00BF7555" w:rsidRDefault="00BB1769" w:rsidP="006440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F7555">
              <w:rPr>
                <w:rFonts w:ascii="Times New Roman" w:eastAsia="Calibri" w:hAnsi="Times New Roman" w:cs="Times New Roman"/>
              </w:rPr>
              <w:t>Анализ методик изучения уровня воспитанности учащихся;</w:t>
            </w:r>
          </w:p>
          <w:p w:rsidR="00BB1769" w:rsidRPr="00BF7555" w:rsidRDefault="00BB1769" w:rsidP="006440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F7555">
              <w:rPr>
                <w:rFonts w:ascii="Times New Roman" w:eastAsia="Calibri" w:hAnsi="Times New Roman" w:cs="Times New Roman"/>
              </w:rPr>
              <w:t>Анализ уровня воспитательной работы в школе;</w:t>
            </w:r>
          </w:p>
          <w:p w:rsidR="00D4235A" w:rsidRPr="00BF7555" w:rsidRDefault="00BB1769" w:rsidP="006440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eastAsia="Calibri" w:hAnsi="Times New Roman" w:cs="Times New Roman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314" w:type="dxa"/>
            <w:gridSpan w:val="2"/>
          </w:tcPr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Сентябрь</w:t>
            </w: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Октябрь, декабрь, март</w:t>
            </w: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В течение года</w:t>
            </w:r>
          </w:p>
          <w:p w:rsidR="0088201E" w:rsidRPr="00BF7555" w:rsidRDefault="0088201E" w:rsidP="006440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4235A" w:rsidRPr="00BF7555" w:rsidRDefault="00D4235A" w:rsidP="006440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 xml:space="preserve">Май </w:t>
            </w:r>
          </w:p>
          <w:p w:rsidR="00D4235A" w:rsidRPr="00BF7555" w:rsidRDefault="00D4235A" w:rsidP="006440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403024" w:rsidRPr="00BF7555" w:rsidRDefault="00DB5F9E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5F9E" w:rsidRPr="00BF7555" w:rsidRDefault="00DB5F9E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B5F9E" w:rsidRPr="00BF7555" w:rsidRDefault="00DB5F9E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35A" w:rsidRPr="00BF7555" w:rsidRDefault="00403024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Зам</w:t>
            </w:r>
            <w:proofErr w:type="gramStart"/>
            <w:r w:rsidRPr="00BF7555">
              <w:rPr>
                <w:rFonts w:ascii="Times New Roman" w:hAnsi="Times New Roman" w:cs="Times New Roman"/>
              </w:rPr>
              <w:t>.д</w:t>
            </w:r>
            <w:proofErr w:type="gramEnd"/>
            <w:r w:rsidRPr="00BF7555">
              <w:rPr>
                <w:rFonts w:ascii="Times New Roman" w:hAnsi="Times New Roman" w:cs="Times New Roman"/>
              </w:rPr>
              <w:t xml:space="preserve">иректора </w:t>
            </w:r>
            <w:r w:rsidR="00D4235A" w:rsidRPr="00BF7555">
              <w:rPr>
                <w:rFonts w:ascii="Times New Roman" w:hAnsi="Times New Roman" w:cs="Times New Roman"/>
              </w:rPr>
              <w:t xml:space="preserve"> по УВР</w:t>
            </w:r>
          </w:p>
          <w:p w:rsidR="00A461D4" w:rsidRPr="00BF7555" w:rsidRDefault="00A461D4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5F9E" w:rsidRPr="00BF7555" w:rsidRDefault="00DB5F9E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55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4235A" w:rsidRPr="00BF7555" w:rsidRDefault="00D4235A" w:rsidP="00644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15452" w:type="dxa"/>
            <w:gridSpan w:val="6"/>
          </w:tcPr>
          <w:p w:rsidR="00D4235A" w:rsidRPr="00D156B2" w:rsidRDefault="00D4235A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650A" w:rsidRDefault="0098650A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E46FB0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  <w:r w:rsidR="00D4235A"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Консультации</w:t>
            </w:r>
          </w:p>
          <w:p w:rsidR="00D156B2" w:rsidRPr="00D156B2" w:rsidRDefault="00D156B2" w:rsidP="00644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F7555">
        <w:trPr>
          <w:trHeight w:val="59"/>
        </w:trPr>
        <w:tc>
          <w:tcPr>
            <w:tcW w:w="5671" w:type="dxa"/>
          </w:tcPr>
          <w:p w:rsidR="00D4235A" w:rsidRPr="003C30BB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аттестации</w:t>
            </w:r>
            <w:r w:rsidR="00B864E7" w:rsidRP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Наличие, правильность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составления плана</w:t>
            </w:r>
          </w:p>
          <w:p w:rsidR="00D4235A" w:rsidRPr="00D156B2" w:rsidRDefault="007A7952" w:rsidP="0064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3C30BB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учебно-методическому обеспечению </w:t>
            </w:r>
            <w:r w:rsidR="006A32AA" w:rsidRPr="003C30BB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3C30BB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  <w:r w:rsidR="00B864E7" w:rsidRP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4235A" w:rsidRPr="00D156B2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4235A" w:rsidRPr="00D156B2" w:rsidRDefault="00D4235A" w:rsidP="00644011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D4235A" w:rsidRPr="00D156B2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03024" w:rsidRPr="00D156B2" w:rsidRDefault="00403024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иректора  по УВР</w:t>
            </w:r>
          </w:p>
          <w:p w:rsidR="00D4235A" w:rsidRPr="00D156B2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644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B5F9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C906F6" w:rsidRDefault="00C906F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Pr="00B16002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02" w:rsidRPr="00B16002" w:rsidRDefault="00B16002" w:rsidP="00B1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членов МО классных руководителей</w:t>
      </w:r>
    </w:p>
    <w:p w:rsidR="00B16002" w:rsidRPr="00B16002" w:rsidRDefault="00B16002" w:rsidP="00B1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1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1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993"/>
        <w:gridCol w:w="5812"/>
        <w:gridCol w:w="3509"/>
      </w:tblGrid>
      <w:tr w:rsidR="00B16002" w:rsidRPr="00B16002" w:rsidTr="002E393A">
        <w:trPr>
          <w:jc w:val="center"/>
        </w:trPr>
        <w:tc>
          <w:tcPr>
            <w:tcW w:w="993" w:type="dxa"/>
          </w:tcPr>
          <w:p w:rsidR="00B16002" w:rsidRPr="00B16002" w:rsidRDefault="00B16002" w:rsidP="00B160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160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60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классного руководителя</w:t>
            </w:r>
          </w:p>
        </w:tc>
        <w:tc>
          <w:tcPr>
            <w:tcW w:w="3509" w:type="dxa"/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16002" w:rsidRPr="00B16002" w:rsidTr="002E393A">
        <w:trPr>
          <w:jc w:val="center"/>
        </w:trPr>
        <w:tc>
          <w:tcPr>
            <w:tcW w:w="993" w:type="dxa"/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Маяханум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Арсланалиевна</w:t>
            </w:r>
            <w:proofErr w:type="spellEnd"/>
          </w:p>
        </w:tc>
        <w:tc>
          <w:tcPr>
            <w:tcW w:w="3509" w:type="dxa"/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002" w:rsidRPr="00B16002" w:rsidTr="002E393A">
        <w:trPr>
          <w:jc w:val="center"/>
        </w:trPr>
        <w:tc>
          <w:tcPr>
            <w:tcW w:w="993" w:type="dxa"/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Телеевна</w:t>
            </w:r>
            <w:proofErr w:type="spellEnd"/>
          </w:p>
        </w:tc>
        <w:tc>
          <w:tcPr>
            <w:tcW w:w="3509" w:type="dxa"/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002" w:rsidRPr="00B16002" w:rsidTr="002E393A">
        <w:trPr>
          <w:jc w:val="center"/>
        </w:trPr>
        <w:tc>
          <w:tcPr>
            <w:tcW w:w="993" w:type="dxa"/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Муслимат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509" w:type="dxa"/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002" w:rsidRPr="00B16002" w:rsidTr="002E393A">
        <w:trPr>
          <w:jc w:val="center"/>
        </w:trPr>
        <w:tc>
          <w:tcPr>
            <w:tcW w:w="993" w:type="dxa"/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Абдулхаликовна</w:t>
            </w:r>
            <w:proofErr w:type="spellEnd"/>
          </w:p>
        </w:tc>
        <w:tc>
          <w:tcPr>
            <w:tcW w:w="3509" w:type="dxa"/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002" w:rsidRPr="00B16002" w:rsidTr="002E393A">
        <w:trPr>
          <w:jc w:val="center"/>
        </w:trPr>
        <w:tc>
          <w:tcPr>
            <w:tcW w:w="993" w:type="dxa"/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Закарьяева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Магият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Нурисламовна</w:t>
            </w:r>
            <w:proofErr w:type="spellEnd"/>
          </w:p>
        </w:tc>
        <w:tc>
          <w:tcPr>
            <w:tcW w:w="3509" w:type="dxa"/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6002" w:rsidRPr="00B16002" w:rsidTr="002E393A">
        <w:trPr>
          <w:trHeight w:val="346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Кадырбекова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Аймесей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Магомедпашаевна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6002" w:rsidRPr="00B16002" w:rsidTr="002E393A">
        <w:trPr>
          <w:trHeight w:val="142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Айдекова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Кишдей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Гусейхановна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002" w:rsidRPr="00B16002" w:rsidTr="002E393A">
        <w:trPr>
          <w:trHeight w:val="16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Зубайруевна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6002" w:rsidRPr="00B16002" w:rsidTr="002E393A">
        <w:trPr>
          <w:trHeight w:val="16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Закарьяева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Айзанат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6002" w:rsidRPr="00B16002" w:rsidTr="002E393A">
        <w:trPr>
          <w:trHeight w:val="142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Гусейханова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Курбанкиз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Магомедэминовна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6002" w:rsidRPr="00B16002" w:rsidTr="002E393A">
        <w:trPr>
          <w:trHeight w:val="157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Дадашева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Умамат</w:t>
            </w:r>
            <w:proofErr w:type="spellEnd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Каиповна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6002" w:rsidRPr="00B16002" w:rsidTr="002E393A">
        <w:trPr>
          <w:trHeight w:val="166"/>
          <w:jc w:val="center"/>
        </w:trPr>
        <w:tc>
          <w:tcPr>
            <w:tcW w:w="993" w:type="dxa"/>
          </w:tcPr>
          <w:p w:rsidR="00B16002" w:rsidRPr="00B16002" w:rsidRDefault="00B16002" w:rsidP="00B16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16002" w:rsidRPr="00B16002" w:rsidRDefault="00B16002" w:rsidP="00B16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16002" w:rsidRPr="00B16002" w:rsidRDefault="00B16002" w:rsidP="00B1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5A6" w:rsidRPr="00F808F5" w:rsidRDefault="003415A6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A6" w:rsidRPr="00F808F5" w:rsidSect="00B43D01">
      <w:pgSz w:w="16838" w:h="11906" w:orient="landscape"/>
      <w:pgMar w:top="851" w:right="567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23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29"/>
    <w:rsid w:val="00026DF7"/>
    <w:rsid w:val="00043CA1"/>
    <w:rsid w:val="00067F29"/>
    <w:rsid w:val="0008609A"/>
    <w:rsid w:val="00092963"/>
    <w:rsid w:val="000B2413"/>
    <w:rsid w:val="000B26A5"/>
    <w:rsid w:val="001021F6"/>
    <w:rsid w:val="001320A8"/>
    <w:rsid w:val="001B0BC3"/>
    <w:rsid w:val="001B1856"/>
    <w:rsid w:val="001C28B6"/>
    <w:rsid w:val="001F178F"/>
    <w:rsid w:val="001F2CFA"/>
    <w:rsid w:val="00211533"/>
    <w:rsid w:val="00241030"/>
    <w:rsid w:val="00244C10"/>
    <w:rsid w:val="002776F9"/>
    <w:rsid w:val="00284195"/>
    <w:rsid w:val="002D659A"/>
    <w:rsid w:val="003030D0"/>
    <w:rsid w:val="00331BEE"/>
    <w:rsid w:val="0033638B"/>
    <w:rsid w:val="003415A6"/>
    <w:rsid w:val="00352152"/>
    <w:rsid w:val="00365F63"/>
    <w:rsid w:val="00392EC5"/>
    <w:rsid w:val="003C03AC"/>
    <w:rsid w:val="003C30BB"/>
    <w:rsid w:val="00400765"/>
    <w:rsid w:val="00403024"/>
    <w:rsid w:val="0042057E"/>
    <w:rsid w:val="00422786"/>
    <w:rsid w:val="004242DF"/>
    <w:rsid w:val="004714F9"/>
    <w:rsid w:val="00516912"/>
    <w:rsid w:val="00517E56"/>
    <w:rsid w:val="00520919"/>
    <w:rsid w:val="0052211A"/>
    <w:rsid w:val="005470AD"/>
    <w:rsid w:val="00595417"/>
    <w:rsid w:val="005C1FF7"/>
    <w:rsid w:val="005F367F"/>
    <w:rsid w:val="00604622"/>
    <w:rsid w:val="006227BE"/>
    <w:rsid w:val="00637568"/>
    <w:rsid w:val="00644011"/>
    <w:rsid w:val="00661E97"/>
    <w:rsid w:val="006A32AA"/>
    <w:rsid w:val="006B4566"/>
    <w:rsid w:val="006C4C72"/>
    <w:rsid w:val="006C7CD4"/>
    <w:rsid w:val="00732D36"/>
    <w:rsid w:val="007521A0"/>
    <w:rsid w:val="00757160"/>
    <w:rsid w:val="00785D4B"/>
    <w:rsid w:val="007A7952"/>
    <w:rsid w:val="007D13BD"/>
    <w:rsid w:val="007D2EB8"/>
    <w:rsid w:val="007E22A8"/>
    <w:rsid w:val="00821E14"/>
    <w:rsid w:val="008324B7"/>
    <w:rsid w:val="00867386"/>
    <w:rsid w:val="00875B39"/>
    <w:rsid w:val="0088201E"/>
    <w:rsid w:val="008C2D38"/>
    <w:rsid w:val="008C45BC"/>
    <w:rsid w:val="00901EC8"/>
    <w:rsid w:val="00926117"/>
    <w:rsid w:val="00964D7D"/>
    <w:rsid w:val="0097291D"/>
    <w:rsid w:val="0098650A"/>
    <w:rsid w:val="009C0006"/>
    <w:rsid w:val="009F11A1"/>
    <w:rsid w:val="009F7EC5"/>
    <w:rsid w:val="00A064C2"/>
    <w:rsid w:val="00A25CB4"/>
    <w:rsid w:val="00A42DD0"/>
    <w:rsid w:val="00A461D4"/>
    <w:rsid w:val="00A67DA5"/>
    <w:rsid w:val="00A7224E"/>
    <w:rsid w:val="00A81B44"/>
    <w:rsid w:val="00AB2460"/>
    <w:rsid w:val="00AB2708"/>
    <w:rsid w:val="00AF54C8"/>
    <w:rsid w:val="00B006A6"/>
    <w:rsid w:val="00B05652"/>
    <w:rsid w:val="00B16002"/>
    <w:rsid w:val="00B2121D"/>
    <w:rsid w:val="00B3090F"/>
    <w:rsid w:val="00B43D01"/>
    <w:rsid w:val="00B75FE9"/>
    <w:rsid w:val="00B864E7"/>
    <w:rsid w:val="00BB1769"/>
    <w:rsid w:val="00BF7555"/>
    <w:rsid w:val="00C024E0"/>
    <w:rsid w:val="00C1156C"/>
    <w:rsid w:val="00C51B1B"/>
    <w:rsid w:val="00C906F6"/>
    <w:rsid w:val="00CC4A72"/>
    <w:rsid w:val="00CF74B0"/>
    <w:rsid w:val="00CF7713"/>
    <w:rsid w:val="00D156B2"/>
    <w:rsid w:val="00D16E33"/>
    <w:rsid w:val="00D4235A"/>
    <w:rsid w:val="00D95489"/>
    <w:rsid w:val="00DB11F0"/>
    <w:rsid w:val="00DB5F9E"/>
    <w:rsid w:val="00DB6465"/>
    <w:rsid w:val="00DC4D65"/>
    <w:rsid w:val="00DF3ACE"/>
    <w:rsid w:val="00E228B4"/>
    <w:rsid w:val="00E46FB0"/>
    <w:rsid w:val="00E54049"/>
    <w:rsid w:val="00EA1207"/>
    <w:rsid w:val="00EC5BE6"/>
    <w:rsid w:val="00EE02CF"/>
    <w:rsid w:val="00EF5CEE"/>
    <w:rsid w:val="00F3674F"/>
    <w:rsid w:val="00F46390"/>
    <w:rsid w:val="00F808F5"/>
    <w:rsid w:val="00F91AB9"/>
    <w:rsid w:val="00FB7561"/>
    <w:rsid w:val="00FC2773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  <w:style w:type="paragraph" w:styleId="ab">
    <w:name w:val="Balloon Text"/>
    <w:basedOn w:val="a"/>
    <w:link w:val="ac"/>
    <w:uiPriority w:val="99"/>
    <w:semiHidden/>
    <w:unhideWhenUsed/>
    <w:rsid w:val="00DB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46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B16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F895-0239-44BC-8783-D33B9727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Kumsishka</cp:lastModifiedBy>
  <cp:revision>36</cp:revision>
  <cp:lastPrinted>2023-03-24T08:07:00Z</cp:lastPrinted>
  <dcterms:created xsi:type="dcterms:W3CDTF">2015-10-11T21:58:00Z</dcterms:created>
  <dcterms:modified xsi:type="dcterms:W3CDTF">2023-07-09T10:31:00Z</dcterms:modified>
</cp:coreProperties>
</file>